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9E" w:rsidRPr="00847B9E" w:rsidRDefault="00847B9E" w:rsidP="00847B9E">
      <w:pPr>
        <w:pStyle w:val="a6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847B9E">
        <w:rPr>
          <w:rFonts w:ascii="Times New Roman" w:hAnsi="Times New Roman"/>
          <w:b/>
          <w:bCs/>
        </w:rPr>
        <w:t>Акт № 26/14</w:t>
      </w:r>
    </w:p>
    <w:p w:rsidR="00847B9E" w:rsidRPr="00847B9E" w:rsidRDefault="00847B9E" w:rsidP="00847B9E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B9E">
        <w:rPr>
          <w:rFonts w:ascii="Times New Roman" w:hAnsi="Times New Roman"/>
          <w:b/>
          <w:bCs/>
          <w:sz w:val="24"/>
          <w:szCs w:val="24"/>
        </w:rPr>
        <w:t>п</w:t>
      </w:r>
      <w:r w:rsidRPr="00847B9E">
        <w:rPr>
          <w:rFonts w:ascii="Times New Roman" w:hAnsi="Times New Roman"/>
          <w:b/>
          <w:sz w:val="24"/>
          <w:szCs w:val="24"/>
        </w:rPr>
        <w:t xml:space="preserve">о результатам </w:t>
      </w:r>
      <w:r w:rsidRPr="00847B9E">
        <w:rPr>
          <w:rFonts w:ascii="Times New Roman" w:hAnsi="Times New Roman" w:cs="Times New Roman"/>
          <w:b/>
          <w:bCs/>
          <w:sz w:val="24"/>
          <w:szCs w:val="24"/>
        </w:rPr>
        <w:t>контрольного мероприятия</w:t>
      </w:r>
    </w:p>
    <w:p w:rsidR="00847B9E" w:rsidRPr="00847B9E" w:rsidRDefault="00847B9E" w:rsidP="00847B9E">
      <w:pPr>
        <w:pStyle w:val="a6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847B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7B9E">
        <w:rPr>
          <w:rFonts w:ascii="Times New Roman" w:hAnsi="Times New Roman"/>
          <w:b/>
          <w:sz w:val="24"/>
          <w:szCs w:val="24"/>
        </w:rPr>
        <w:t>«</w:t>
      </w:r>
      <w:r w:rsidRPr="00847B9E">
        <w:rPr>
          <w:rFonts w:ascii="Times New Roman" w:hAnsi="Times New Roman" w:cs="Times New Roman"/>
          <w:b/>
          <w:sz w:val="24"/>
          <w:szCs w:val="24"/>
        </w:rPr>
        <w:t>Проверка законного и результативного (эффективного  и экономного) использования средств областного бюджета, выделенных на  реализацию мероприятий  перечня  проектов народных инициатив за 2013 год»</w:t>
      </w:r>
    </w:p>
    <w:p w:rsidR="00847B9E" w:rsidRPr="00847B9E" w:rsidRDefault="00847B9E" w:rsidP="00847B9E">
      <w:pPr>
        <w:pStyle w:val="a6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:rsidR="00847B9E" w:rsidRPr="00847B9E" w:rsidRDefault="00847B9E" w:rsidP="00847B9E">
      <w:pPr>
        <w:pStyle w:val="a6"/>
        <w:spacing w:before="0" w:after="0"/>
        <w:jc w:val="center"/>
        <w:rPr>
          <w:rFonts w:ascii="Times New Roman" w:hAnsi="Times New Roman"/>
          <w:highlight w:val="lightGray"/>
        </w:rPr>
      </w:pPr>
    </w:p>
    <w:p w:rsidR="00847B9E" w:rsidRPr="00847B9E" w:rsidRDefault="00847B9E" w:rsidP="00847B9E">
      <w:pPr>
        <w:pStyle w:val="a6"/>
        <w:spacing w:before="0" w:after="0"/>
        <w:rPr>
          <w:rFonts w:ascii="Times New Roman" w:hAnsi="Times New Roman"/>
          <w:b/>
        </w:rPr>
      </w:pPr>
      <w:r w:rsidRPr="00847B9E">
        <w:rPr>
          <w:rFonts w:ascii="Times New Roman" w:hAnsi="Times New Roman"/>
          <w:b/>
        </w:rPr>
        <w:t xml:space="preserve"> 18 июня 2014 г.                                                                                                                    г. Киренск</w:t>
      </w:r>
    </w:p>
    <w:p w:rsidR="00847B9E" w:rsidRPr="00847B9E" w:rsidRDefault="00847B9E" w:rsidP="00847B9E">
      <w:pPr>
        <w:pStyle w:val="a6"/>
        <w:spacing w:before="0" w:after="0"/>
        <w:rPr>
          <w:rFonts w:ascii="Times New Roman" w:hAnsi="Times New Roman"/>
          <w:b/>
        </w:rPr>
      </w:pPr>
    </w:p>
    <w:p w:rsidR="00847B9E" w:rsidRPr="00847B9E" w:rsidRDefault="00847B9E" w:rsidP="00847B9E">
      <w:pPr>
        <w:pStyle w:val="a6"/>
        <w:spacing w:before="0" w:after="0"/>
        <w:rPr>
          <w:rFonts w:ascii="Times New Roman" w:hAnsi="Times New Roman"/>
          <w:b/>
        </w:rPr>
      </w:pPr>
      <w:r w:rsidRPr="00847B9E">
        <w:rPr>
          <w:rFonts w:ascii="Times New Roman" w:hAnsi="Times New Roman"/>
          <w:b/>
        </w:rPr>
        <w:t>Количество экземпляров - 3.</w:t>
      </w:r>
    </w:p>
    <w:p w:rsidR="00847B9E" w:rsidRPr="00847B9E" w:rsidRDefault="00847B9E" w:rsidP="00847B9E">
      <w:pPr>
        <w:pStyle w:val="a6"/>
        <w:spacing w:before="0" w:after="0"/>
        <w:rPr>
          <w:rFonts w:ascii="Times New Roman" w:hAnsi="Times New Roman"/>
          <w:b/>
        </w:rPr>
      </w:pPr>
    </w:p>
    <w:p w:rsidR="00847B9E" w:rsidRPr="00847B9E" w:rsidRDefault="00847B9E" w:rsidP="00847B9E">
      <w:pPr>
        <w:pStyle w:val="a6"/>
        <w:spacing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47B9E">
        <w:rPr>
          <w:rFonts w:ascii="Times New Roman" w:hAnsi="Times New Roman"/>
          <w:sz w:val="24"/>
          <w:szCs w:val="24"/>
        </w:rPr>
        <w:t>На основании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муниципального образования Киренский район, утвержденного решением Думы Киренского муниципального района от 31.10.2012 г. № 393/5,</w:t>
      </w:r>
    </w:p>
    <w:p w:rsidR="00847B9E" w:rsidRPr="00847B9E" w:rsidRDefault="00847B9E" w:rsidP="00847B9E">
      <w:pPr>
        <w:pStyle w:val="a6"/>
        <w:spacing w:before="0"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47B9E">
        <w:rPr>
          <w:rFonts w:ascii="Times New Roman" w:hAnsi="Times New Roman"/>
          <w:sz w:val="24"/>
          <w:szCs w:val="24"/>
        </w:rPr>
        <w:t>проведено контрольное мероприятие «</w:t>
      </w:r>
      <w:r w:rsidRPr="00847B9E">
        <w:rPr>
          <w:rFonts w:ascii="Times New Roman" w:hAnsi="Times New Roman" w:cs="Times New Roman"/>
          <w:sz w:val="24"/>
          <w:szCs w:val="24"/>
        </w:rPr>
        <w:t>Проверка законного и результативного (эффективного  и экономного) использования средств областного бюджета, выделенных на  реализацию мероприятий  перечня  проектов народных инициатив за 2013 год</w:t>
      </w:r>
      <w:r w:rsidRPr="00847B9E">
        <w:rPr>
          <w:rFonts w:ascii="Times New Roman" w:hAnsi="Times New Roman"/>
          <w:bCs/>
          <w:sz w:val="24"/>
          <w:szCs w:val="24"/>
        </w:rPr>
        <w:t>».</w:t>
      </w:r>
    </w:p>
    <w:p w:rsidR="00847B9E" w:rsidRPr="00847B9E" w:rsidRDefault="00847B9E" w:rsidP="00847B9E">
      <w:pPr>
        <w:pStyle w:val="a6"/>
        <w:spacing w:before="0" w:after="0"/>
        <w:ind w:firstLine="567"/>
        <w:jc w:val="both"/>
        <w:rPr>
          <w:rFonts w:ascii="Times New Roman" w:hAnsi="Times New Roman"/>
          <w:highlight w:val="lightGray"/>
        </w:rPr>
      </w:pPr>
    </w:p>
    <w:p w:rsidR="00847B9E" w:rsidRPr="00847B9E" w:rsidRDefault="00847B9E" w:rsidP="00847B9E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7B9E">
        <w:rPr>
          <w:rFonts w:ascii="Times New Roman" w:hAnsi="Times New Roman"/>
          <w:b/>
          <w:bCs/>
          <w:sz w:val="24"/>
          <w:szCs w:val="24"/>
        </w:rPr>
        <w:t>Основание для проведения контрольного мероприятия:</w:t>
      </w:r>
    </w:p>
    <w:p w:rsidR="00847B9E" w:rsidRPr="00847B9E" w:rsidRDefault="00847B9E" w:rsidP="00847B9E">
      <w:pPr>
        <w:numPr>
          <w:ilvl w:val="0"/>
          <w:numId w:val="8"/>
        </w:numPr>
        <w:shd w:val="clear" w:color="auto" w:fill="FFFFFF"/>
        <w:spacing w:after="0" w:line="240" w:lineRule="auto"/>
        <w:ind w:left="0"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B9E">
        <w:rPr>
          <w:rFonts w:ascii="Times New Roman" w:hAnsi="Times New Roman" w:cs="Times New Roman"/>
          <w:sz w:val="24"/>
          <w:szCs w:val="24"/>
        </w:rPr>
        <w:t>план деятельности Контрольно-счетной палаты муниципального образования Киренский район на 2014 год, утвержденный распоряжением председателя Контрольно-счетной палаты муниципального образования Киренский район от 30.12.2013 г. № 51-р;</w:t>
      </w:r>
    </w:p>
    <w:p w:rsidR="00847B9E" w:rsidRPr="00847B9E" w:rsidRDefault="00847B9E" w:rsidP="00847B9E">
      <w:pPr>
        <w:pStyle w:val="ac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B9E">
        <w:rPr>
          <w:rFonts w:ascii="Times New Roman" w:hAnsi="Times New Roman" w:cs="Times New Roman"/>
          <w:sz w:val="24"/>
          <w:szCs w:val="24"/>
        </w:rPr>
        <w:t>распоряжение председателя Контрольно-счетной палаты муниципального образования Киренский район от 15.04.2014 г. № 8-р.</w:t>
      </w:r>
    </w:p>
    <w:p w:rsidR="00847B9E" w:rsidRPr="00847B9E" w:rsidRDefault="00847B9E" w:rsidP="00847B9E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7B9E" w:rsidRPr="00847B9E" w:rsidRDefault="00847B9E" w:rsidP="00847B9E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7B9E">
        <w:rPr>
          <w:rFonts w:ascii="Times New Roman" w:hAnsi="Times New Roman"/>
          <w:b/>
          <w:bCs/>
          <w:sz w:val="24"/>
          <w:szCs w:val="24"/>
        </w:rPr>
        <w:t xml:space="preserve">Цель контрольного мероприятия: </w:t>
      </w:r>
    </w:p>
    <w:p w:rsidR="00847B9E" w:rsidRPr="00847B9E" w:rsidRDefault="00847B9E" w:rsidP="00847B9E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847B9E">
        <w:rPr>
          <w:rFonts w:ascii="Times New Roman" w:hAnsi="Times New Roman" w:cs="Times New Roman"/>
          <w:sz w:val="24"/>
          <w:szCs w:val="24"/>
        </w:rPr>
        <w:t>Проверка соблюдения законодательства при использовании средств областного и  местного бюджетов.</w:t>
      </w:r>
    </w:p>
    <w:p w:rsidR="00847B9E" w:rsidRPr="00847B9E" w:rsidRDefault="00847B9E" w:rsidP="00847B9E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47B9E" w:rsidRPr="00847B9E" w:rsidRDefault="00847B9E" w:rsidP="00847B9E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7B9E">
        <w:rPr>
          <w:rFonts w:ascii="Times New Roman" w:hAnsi="Times New Roman"/>
          <w:b/>
          <w:bCs/>
          <w:sz w:val="24"/>
          <w:szCs w:val="24"/>
        </w:rPr>
        <w:t>Объект контрольного мероприятия</w:t>
      </w:r>
      <w:r w:rsidRPr="00847B9E">
        <w:rPr>
          <w:rFonts w:ascii="Times New Roman" w:hAnsi="Times New Roman"/>
          <w:bCs/>
          <w:sz w:val="24"/>
          <w:szCs w:val="24"/>
        </w:rPr>
        <w:t>:</w:t>
      </w:r>
    </w:p>
    <w:p w:rsidR="00847B9E" w:rsidRPr="00847B9E" w:rsidRDefault="00AB35E5" w:rsidP="00847B9E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Визирнинское</w:t>
      </w:r>
      <w:proofErr w:type="spellEnd"/>
      <w:r w:rsidR="00847B9E" w:rsidRPr="00847B9E">
        <w:rPr>
          <w:rFonts w:ascii="Times New Roman" w:hAnsi="Times New Roman"/>
          <w:bCs/>
          <w:sz w:val="24"/>
          <w:szCs w:val="24"/>
        </w:rPr>
        <w:t xml:space="preserve"> муниципальное образование.</w:t>
      </w:r>
    </w:p>
    <w:p w:rsidR="00847B9E" w:rsidRPr="00847B9E" w:rsidRDefault="00847B9E" w:rsidP="00847B9E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B9E" w:rsidRPr="00847B9E" w:rsidRDefault="00847B9E" w:rsidP="00847B9E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7B9E">
        <w:rPr>
          <w:rFonts w:ascii="Times New Roman" w:hAnsi="Times New Roman"/>
          <w:b/>
          <w:bCs/>
          <w:sz w:val="24"/>
          <w:szCs w:val="24"/>
        </w:rPr>
        <w:t xml:space="preserve">Предмет контрольного мероприятия: </w:t>
      </w:r>
    </w:p>
    <w:p w:rsidR="00847B9E" w:rsidRPr="00847B9E" w:rsidRDefault="00847B9E" w:rsidP="00847B9E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B9E">
        <w:rPr>
          <w:rFonts w:ascii="Times New Roman" w:hAnsi="Times New Roman" w:cs="Times New Roman"/>
          <w:sz w:val="24"/>
          <w:szCs w:val="24"/>
        </w:rPr>
        <w:t xml:space="preserve">Средства областного  и  местного  бюджетов, </w:t>
      </w:r>
      <w:r w:rsidRPr="00847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B9E">
        <w:rPr>
          <w:rFonts w:ascii="Times New Roman" w:hAnsi="Times New Roman" w:cs="Times New Roman"/>
          <w:sz w:val="24"/>
          <w:szCs w:val="24"/>
        </w:rPr>
        <w:t>выделенные на реализацию мероприятий перечня  проектов народных инициатив за 2013 год.</w:t>
      </w:r>
    </w:p>
    <w:p w:rsidR="00847B9E" w:rsidRPr="00847B9E" w:rsidRDefault="00847B9E" w:rsidP="00847B9E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7B9E" w:rsidRPr="00847B9E" w:rsidRDefault="00847B9E" w:rsidP="00847B9E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9E">
        <w:rPr>
          <w:rFonts w:ascii="Times New Roman" w:hAnsi="Times New Roman"/>
          <w:b/>
          <w:bCs/>
          <w:sz w:val="24"/>
          <w:szCs w:val="24"/>
        </w:rPr>
        <w:t>Проверяемый период деятельности</w:t>
      </w:r>
      <w:r w:rsidRPr="00847B9E">
        <w:rPr>
          <w:rFonts w:ascii="Times New Roman" w:hAnsi="Times New Roman"/>
          <w:sz w:val="24"/>
          <w:szCs w:val="24"/>
        </w:rPr>
        <w:t>: 2013 год.</w:t>
      </w:r>
    </w:p>
    <w:p w:rsidR="00847B9E" w:rsidRPr="00847B9E" w:rsidRDefault="00847B9E" w:rsidP="00847B9E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B9E" w:rsidRPr="00847B9E" w:rsidRDefault="00847B9E" w:rsidP="00847B9E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7B9E">
        <w:rPr>
          <w:rFonts w:ascii="Times New Roman" w:hAnsi="Times New Roman"/>
          <w:b/>
          <w:bCs/>
          <w:sz w:val="24"/>
          <w:szCs w:val="24"/>
        </w:rPr>
        <w:t xml:space="preserve">Сроки проведения контрольного мероприятия </w:t>
      </w:r>
      <w:r w:rsidRPr="00847B9E">
        <w:rPr>
          <w:rFonts w:ascii="Times New Roman" w:hAnsi="Times New Roman"/>
          <w:bCs/>
          <w:sz w:val="24"/>
          <w:szCs w:val="24"/>
        </w:rPr>
        <w:t>с 05 мая по 20 июня 2014 г.</w:t>
      </w:r>
    </w:p>
    <w:p w:rsidR="00847B9E" w:rsidRPr="00847B9E" w:rsidRDefault="00847B9E" w:rsidP="00847B9E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highlight w:val="lightGray"/>
        </w:rPr>
      </w:pPr>
    </w:p>
    <w:p w:rsidR="00847B9E" w:rsidRPr="00847B9E" w:rsidRDefault="00847B9E" w:rsidP="00847B9E">
      <w:pPr>
        <w:pStyle w:val="210"/>
        <w:ind w:firstLine="0"/>
        <w:rPr>
          <w:b/>
          <w:sz w:val="24"/>
          <w:szCs w:val="24"/>
        </w:rPr>
      </w:pPr>
      <w:r w:rsidRPr="00847B9E">
        <w:rPr>
          <w:b/>
          <w:sz w:val="24"/>
          <w:szCs w:val="24"/>
        </w:rPr>
        <w:t>Перечень законодательных и других нормативных правовых актов, используемых при проведении контрольного мероприятия:</w:t>
      </w:r>
    </w:p>
    <w:p w:rsidR="00847B9E" w:rsidRPr="00847B9E" w:rsidRDefault="00847B9E" w:rsidP="00847B9E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847B9E">
        <w:rPr>
          <w:rFonts w:ascii="Times New Roman" w:hAnsi="Times New Roman"/>
          <w:sz w:val="24"/>
          <w:szCs w:val="24"/>
        </w:rPr>
        <w:t>Бюджетный кодекс Российской Федерации;</w:t>
      </w:r>
    </w:p>
    <w:p w:rsidR="00847B9E" w:rsidRPr="00847B9E" w:rsidRDefault="00847B9E" w:rsidP="00847B9E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847B9E">
        <w:rPr>
          <w:rFonts w:ascii="Times New Roman" w:hAnsi="Times New Roman"/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847B9E" w:rsidRPr="00847B9E" w:rsidRDefault="00847B9E" w:rsidP="00847B9E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847B9E">
        <w:rPr>
          <w:rFonts w:ascii="Times New Roman" w:hAnsi="Times New Roman"/>
          <w:sz w:val="24"/>
          <w:szCs w:val="24"/>
        </w:rPr>
        <w:t>Федеральный закон от 06.12.2011 г. № 402-ФЗ «О бухгалтерском учете»;</w:t>
      </w:r>
    </w:p>
    <w:p w:rsidR="00847B9E" w:rsidRPr="00847B9E" w:rsidRDefault="00847B9E" w:rsidP="00847B9E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847B9E">
        <w:rPr>
          <w:rFonts w:ascii="Times New Roman" w:hAnsi="Times New Roman"/>
          <w:sz w:val="24"/>
          <w:szCs w:val="24"/>
        </w:rPr>
        <w:t xml:space="preserve">Федеральный закон от 21.07.2005 г. </w:t>
      </w:r>
      <w:r w:rsidR="00950716">
        <w:rPr>
          <w:rFonts w:ascii="Times New Roman" w:hAnsi="Times New Roman"/>
          <w:sz w:val="24"/>
          <w:szCs w:val="24"/>
        </w:rPr>
        <w:t>№</w:t>
      </w:r>
      <w:r w:rsidRPr="00847B9E">
        <w:rPr>
          <w:rFonts w:ascii="Times New Roman" w:hAnsi="Times New Roman"/>
          <w:sz w:val="24"/>
          <w:szCs w:val="24"/>
        </w:rPr>
        <w:t xml:space="preserve"> 94-ФЗ «О размещении заказов на поставки товаров, выполнение работ, оказание услуг для государственных и муниципальных нужд»;</w:t>
      </w:r>
    </w:p>
    <w:p w:rsidR="00847B9E" w:rsidRPr="00847B9E" w:rsidRDefault="00847B9E" w:rsidP="00847B9E">
      <w:pPr>
        <w:pStyle w:val="1"/>
        <w:numPr>
          <w:ilvl w:val="0"/>
          <w:numId w:val="3"/>
        </w:numPr>
        <w:tabs>
          <w:tab w:val="clear" w:pos="720"/>
          <w:tab w:val="num" w:pos="709"/>
        </w:tabs>
        <w:spacing w:before="0" w:after="0"/>
        <w:ind w:left="714" w:hanging="357"/>
        <w:jc w:val="both"/>
        <w:rPr>
          <w:b w:val="0"/>
          <w:bCs w:val="0"/>
          <w:color w:val="auto"/>
        </w:rPr>
      </w:pPr>
      <w:r w:rsidRPr="00847B9E">
        <w:rPr>
          <w:rFonts w:ascii="Times New Roman" w:hAnsi="Times New Roman" w:cs="Times New Roman"/>
          <w:b w:val="0"/>
          <w:bCs w:val="0"/>
          <w:color w:val="auto"/>
        </w:rPr>
        <w:lastRenderedPageBreak/>
        <w:t xml:space="preserve">Постановление Правительства Иркутской области от 14.05.2013 г. </w:t>
      </w:r>
      <w:r w:rsidR="00950716">
        <w:rPr>
          <w:rFonts w:ascii="Times New Roman" w:hAnsi="Times New Roman" w:cs="Times New Roman"/>
          <w:b w:val="0"/>
          <w:bCs w:val="0"/>
          <w:color w:val="auto"/>
        </w:rPr>
        <w:t>№</w:t>
      </w:r>
      <w:r w:rsidRPr="00847B9E">
        <w:rPr>
          <w:rFonts w:ascii="Times New Roman" w:hAnsi="Times New Roman" w:cs="Times New Roman"/>
          <w:b w:val="0"/>
          <w:bCs w:val="0"/>
          <w:color w:val="auto"/>
        </w:rPr>
        <w:t xml:space="preserve"> 186-ПП</w:t>
      </w:r>
      <w:r w:rsidRPr="00847B9E">
        <w:rPr>
          <w:rFonts w:ascii="Times New Roman" w:hAnsi="Times New Roman" w:cs="Times New Roman"/>
          <w:b w:val="0"/>
          <w:bCs w:val="0"/>
          <w:color w:val="auto"/>
        </w:rPr>
        <w:br/>
        <w:t xml:space="preserve">«О Порядке предоставления и расходования в 2013 году из областного бюджета бюджетам городских округов, муниципальных районов и поселений Иркутской области субсидий в целях </w:t>
      </w:r>
      <w:proofErr w:type="spellStart"/>
      <w:r w:rsidRPr="00847B9E">
        <w:rPr>
          <w:rFonts w:ascii="Times New Roman" w:hAnsi="Times New Roman" w:cs="Times New Roman"/>
          <w:b w:val="0"/>
          <w:bCs w:val="0"/>
          <w:color w:val="auto"/>
        </w:rPr>
        <w:t>софинансирования</w:t>
      </w:r>
      <w:proofErr w:type="spellEnd"/>
      <w:r w:rsidRPr="00847B9E">
        <w:rPr>
          <w:rFonts w:ascii="Times New Roman" w:hAnsi="Times New Roman" w:cs="Times New Roman"/>
          <w:b w:val="0"/>
          <w:bCs w:val="0"/>
          <w:color w:val="auto"/>
        </w:rPr>
        <w:t xml:space="preserve"> расходов, связанных с реализацией мероприятий перечня проектов народных инициатив</w:t>
      </w:r>
      <w:r w:rsidRPr="00847B9E">
        <w:rPr>
          <w:b w:val="0"/>
          <w:bCs w:val="0"/>
          <w:color w:val="auto"/>
        </w:rPr>
        <w:t>»;</w:t>
      </w:r>
    </w:p>
    <w:p w:rsidR="00847B9E" w:rsidRPr="00847B9E" w:rsidRDefault="008C03C9" w:rsidP="00847B9E">
      <w:pPr>
        <w:pStyle w:val="1"/>
        <w:numPr>
          <w:ilvl w:val="1"/>
          <w:numId w:val="3"/>
        </w:numPr>
        <w:tabs>
          <w:tab w:val="clear" w:pos="1080"/>
          <w:tab w:val="num" w:pos="709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color w:val="auto"/>
        </w:rPr>
      </w:pPr>
      <w:hyperlink r:id="rId8" w:history="1">
        <w:r w:rsidR="00847B9E" w:rsidRPr="00847B9E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 xml:space="preserve">Постановление Правительства Иркутской области от 27.12.2013 г. </w:t>
        </w:r>
        <w:r w:rsidR="00950716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>№</w:t>
        </w:r>
        <w:r w:rsidR="00847B9E" w:rsidRPr="00847B9E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 xml:space="preserve"> 625-ПП</w:t>
        </w:r>
        <w:r w:rsidR="00847B9E" w:rsidRPr="00847B9E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br/>
          <w:t xml:space="preserve">«О внесении изменений в Постановление Правительства Иркутской области от 14 мая 2013 года </w:t>
        </w:r>
        <w:r w:rsidR="00950716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>№</w:t>
        </w:r>
        <w:r w:rsidR="00847B9E" w:rsidRPr="00847B9E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 xml:space="preserve"> 186-пп»</w:t>
        </w:r>
      </w:hyperlink>
      <w:r w:rsidR="00847B9E" w:rsidRPr="00847B9E">
        <w:rPr>
          <w:rFonts w:ascii="Times New Roman" w:hAnsi="Times New Roman" w:cs="Times New Roman"/>
          <w:b w:val="0"/>
          <w:bCs w:val="0"/>
          <w:color w:val="auto"/>
        </w:rPr>
        <w:t>;</w:t>
      </w:r>
    </w:p>
    <w:p w:rsidR="00847B9E" w:rsidRPr="00847B9E" w:rsidRDefault="00847B9E" w:rsidP="00847B9E">
      <w:pPr>
        <w:pStyle w:val="1"/>
        <w:widowControl w:val="0"/>
        <w:numPr>
          <w:ilvl w:val="0"/>
          <w:numId w:val="14"/>
        </w:numPr>
        <w:suppressAutoHyphens/>
        <w:autoSpaceDN/>
        <w:adjustRightInd/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847B9E">
        <w:rPr>
          <w:rFonts w:ascii="Times New Roman" w:hAnsi="Times New Roman" w:cs="Times New Roman"/>
          <w:b w:val="0"/>
          <w:bCs w:val="0"/>
          <w:color w:val="auto"/>
        </w:rPr>
        <w:t xml:space="preserve">Приказ Минфина РФ от 01.12.2010 г. </w:t>
      </w:r>
      <w:r w:rsidR="00950716">
        <w:rPr>
          <w:rFonts w:ascii="Times New Roman" w:hAnsi="Times New Roman" w:cs="Times New Roman"/>
          <w:b w:val="0"/>
          <w:bCs w:val="0"/>
          <w:color w:val="auto"/>
        </w:rPr>
        <w:t>№</w:t>
      </w:r>
      <w:r w:rsidRPr="00847B9E">
        <w:rPr>
          <w:rFonts w:ascii="Times New Roman" w:hAnsi="Times New Roman" w:cs="Times New Roman"/>
          <w:b w:val="0"/>
          <w:bCs w:val="0"/>
          <w:color w:val="auto"/>
        </w:rPr>
        <w:t>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847B9E" w:rsidRPr="00847B9E" w:rsidRDefault="008C03C9" w:rsidP="00847B9E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hyperlink r:id="rId9" w:history="1">
        <w:r w:rsidR="00847B9E" w:rsidRPr="00847B9E">
          <w:rPr>
            <w:sz w:val="24"/>
            <w:szCs w:val="24"/>
          </w:rPr>
          <w:t>Указания</w:t>
        </w:r>
      </w:hyperlink>
      <w:r w:rsidR="00847B9E" w:rsidRPr="00847B9E">
        <w:rPr>
          <w:sz w:val="24"/>
          <w:szCs w:val="24"/>
        </w:rPr>
        <w:t xml:space="preserve"> о порядке применения бюджетной классификации Российской Федерации на 2013 год и на плановый период 2014 и 2015 годов,   утвержденные приказом Минфина России от 21.12.2012 г. № 171н;</w:t>
      </w:r>
    </w:p>
    <w:p w:rsidR="00847B9E" w:rsidRPr="00847B9E" w:rsidRDefault="00847B9E" w:rsidP="00847B9E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847B9E">
        <w:rPr>
          <w:rFonts w:ascii="Times New Roman" w:hAnsi="Times New Roman"/>
          <w:sz w:val="24"/>
          <w:szCs w:val="24"/>
        </w:rPr>
        <w:t>Закон Иркутской области от 11.12.2012 г. № 139-ОЗ "Об областном бюджете на 2013 год и на плановый период 2014 и 2015 годов" (с изменениями и дополнениями);</w:t>
      </w:r>
    </w:p>
    <w:p w:rsidR="00847B9E" w:rsidRPr="00847B9E" w:rsidRDefault="00847B9E" w:rsidP="00847B9E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847B9E">
        <w:rPr>
          <w:sz w:val="24"/>
          <w:szCs w:val="24"/>
        </w:rPr>
        <w:t>другие нормативные правовые акты  по данному вопросу.</w:t>
      </w:r>
    </w:p>
    <w:p w:rsidR="00847B9E" w:rsidRPr="00847B9E" w:rsidRDefault="00847B9E" w:rsidP="00847B9E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7B9E">
        <w:rPr>
          <w:rFonts w:ascii="Times New Roman" w:hAnsi="Times New Roman"/>
          <w:bCs/>
          <w:sz w:val="24"/>
          <w:szCs w:val="24"/>
        </w:rPr>
        <w:t xml:space="preserve">Проверка проводилась камеральным способом. </w:t>
      </w:r>
    </w:p>
    <w:p w:rsidR="006730E9" w:rsidRPr="00726151" w:rsidRDefault="006730E9" w:rsidP="00877721">
      <w:pPr>
        <w:pStyle w:val="a6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</w:p>
    <w:p w:rsidR="000965DE" w:rsidRDefault="000965DE" w:rsidP="000965DE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проверку объектом проверки были  предоставлены следующие документы:</w:t>
      </w:r>
    </w:p>
    <w:p w:rsidR="004A185D" w:rsidRPr="00175604" w:rsidRDefault="004A185D" w:rsidP="003C7ECD">
      <w:pPr>
        <w:pStyle w:val="210"/>
        <w:numPr>
          <w:ilvl w:val="0"/>
          <w:numId w:val="9"/>
        </w:numPr>
        <w:tabs>
          <w:tab w:val="left" w:pos="851"/>
        </w:tabs>
        <w:ind w:left="0" w:firstLine="567"/>
        <w:rPr>
          <w:rFonts w:cs="Times New Roman"/>
          <w:sz w:val="24"/>
          <w:szCs w:val="24"/>
        </w:rPr>
      </w:pPr>
      <w:r w:rsidRPr="00175604">
        <w:rPr>
          <w:rFonts w:cs="Times New Roman"/>
          <w:sz w:val="24"/>
          <w:szCs w:val="24"/>
        </w:rPr>
        <w:t xml:space="preserve">Копия Устава </w:t>
      </w:r>
      <w:proofErr w:type="spellStart"/>
      <w:r w:rsidR="00175604" w:rsidRPr="00175604">
        <w:rPr>
          <w:rFonts w:cs="Times New Roman"/>
          <w:sz w:val="24"/>
          <w:szCs w:val="24"/>
        </w:rPr>
        <w:t>Визирнинского</w:t>
      </w:r>
      <w:proofErr w:type="spellEnd"/>
      <w:r w:rsidRPr="00175604">
        <w:rPr>
          <w:rFonts w:cs="Times New Roman"/>
          <w:sz w:val="24"/>
          <w:szCs w:val="24"/>
        </w:rPr>
        <w:t xml:space="preserve"> муниципального образования;</w:t>
      </w:r>
    </w:p>
    <w:p w:rsidR="003C7ECD" w:rsidRPr="00175604" w:rsidRDefault="003C7ECD" w:rsidP="003C7ECD">
      <w:pPr>
        <w:pStyle w:val="210"/>
        <w:numPr>
          <w:ilvl w:val="0"/>
          <w:numId w:val="9"/>
        </w:numPr>
        <w:tabs>
          <w:tab w:val="left" w:pos="851"/>
        </w:tabs>
        <w:ind w:left="0" w:firstLine="567"/>
        <w:rPr>
          <w:rFonts w:cs="Times New Roman"/>
          <w:sz w:val="24"/>
          <w:szCs w:val="24"/>
        </w:rPr>
      </w:pPr>
      <w:r w:rsidRPr="00175604">
        <w:rPr>
          <w:rFonts w:cs="Times New Roman"/>
          <w:sz w:val="24"/>
          <w:szCs w:val="24"/>
        </w:rPr>
        <w:t xml:space="preserve">Решение Думы </w:t>
      </w:r>
      <w:proofErr w:type="spellStart"/>
      <w:r w:rsidR="00175604" w:rsidRPr="00175604">
        <w:rPr>
          <w:rFonts w:cs="Times New Roman"/>
          <w:sz w:val="24"/>
          <w:szCs w:val="24"/>
        </w:rPr>
        <w:t>Визирнинского</w:t>
      </w:r>
      <w:proofErr w:type="spellEnd"/>
      <w:r w:rsidRPr="00175604">
        <w:rPr>
          <w:rFonts w:cs="Times New Roman"/>
          <w:sz w:val="24"/>
          <w:szCs w:val="24"/>
        </w:rPr>
        <w:t xml:space="preserve"> муниципального образования от </w:t>
      </w:r>
      <w:r w:rsidR="00175604" w:rsidRPr="00175604">
        <w:rPr>
          <w:rFonts w:cs="Times New Roman"/>
          <w:sz w:val="24"/>
          <w:szCs w:val="24"/>
        </w:rPr>
        <w:t>27</w:t>
      </w:r>
      <w:r w:rsidRPr="00175604">
        <w:rPr>
          <w:rFonts w:cs="Times New Roman"/>
          <w:sz w:val="24"/>
          <w:szCs w:val="24"/>
        </w:rPr>
        <w:t>.0</w:t>
      </w:r>
      <w:r w:rsidR="00175604" w:rsidRPr="00175604">
        <w:rPr>
          <w:rFonts w:cs="Times New Roman"/>
          <w:sz w:val="24"/>
          <w:szCs w:val="24"/>
        </w:rPr>
        <w:t>5</w:t>
      </w:r>
      <w:r w:rsidRPr="00175604">
        <w:rPr>
          <w:rFonts w:cs="Times New Roman"/>
          <w:sz w:val="24"/>
          <w:szCs w:val="24"/>
        </w:rPr>
        <w:t>.2013</w:t>
      </w:r>
      <w:r w:rsidR="00950716">
        <w:rPr>
          <w:rFonts w:cs="Times New Roman"/>
          <w:sz w:val="24"/>
          <w:szCs w:val="24"/>
        </w:rPr>
        <w:t xml:space="preserve"> </w:t>
      </w:r>
      <w:r w:rsidRPr="00175604">
        <w:rPr>
          <w:rFonts w:cs="Times New Roman"/>
          <w:sz w:val="24"/>
          <w:szCs w:val="24"/>
        </w:rPr>
        <w:t>г. №</w:t>
      </w:r>
      <w:r w:rsidR="00950716">
        <w:rPr>
          <w:rFonts w:cs="Times New Roman"/>
          <w:sz w:val="24"/>
          <w:szCs w:val="24"/>
        </w:rPr>
        <w:t xml:space="preserve"> </w:t>
      </w:r>
      <w:r w:rsidR="00175604" w:rsidRPr="00175604">
        <w:rPr>
          <w:rFonts w:cs="Times New Roman"/>
          <w:sz w:val="24"/>
          <w:szCs w:val="24"/>
        </w:rPr>
        <w:t>86/3</w:t>
      </w:r>
      <w:r w:rsidRPr="00175604">
        <w:rPr>
          <w:rFonts w:cs="Times New Roman"/>
          <w:sz w:val="24"/>
          <w:szCs w:val="24"/>
        </w:rPr>
        <w:t xml:space="preserve"> «О внесении изменений в бюджет муниципального образования</w:t>
      </w:r>
      <w:r w:rsidR="00175604" w:rsidRPr="00175604">
        <w:rPr>
          <w:rFonts w:cs="Times New Roman"/>
          <w:sz w:val="24"/>
          <w:szCs w:val="24"/>
        </w:rPr>
        <w:t xml:space="preserve"> </w:t>
      </w:r>
      <w:proofErr w:type="spellStart"/>
      <w:r w:rsidR="00175604" w:rsidRPr="00175604">
        <w:rPr>
          <w:rFonts w:cs="Times New Roman"/>
          <w:sz w:val="24"/>
          <w:szCs w:val="24"/>
        </w:rPr>
        <w:t>Визирнинское</w:t>
      </w:r>
      <w:proofErr w:type="spellEnd"/>
      <w:r w:rsidR="00175604" w:rsidRPr="00175604">
        <w:rPr>
          <w:rFonts w:cs="Times New Roman"/>
          <w:sz w:val="24"/>
          <w:szCs w:val="24"/>
        </w:rPr>
        <w:t xml:space="preserve"> сельское поселение</w:t>
      </w:r>
      <w:r w:rsidRPr="00175604">
        <w:rPr>
          <w:rFonts w:cs="Times New Roman"/>
          <w:sz w:val="24"/>
          <w:szCs w:val="24"/>
        </w:rPr>
        <w:t xml:space="preserve"> на 2013 г</w:t>
      </w:r>
      <w:r w:rsidR="00CA77B3" w:rsidRPr="00175604">
        <w:rPr>
          <w:rFonts w:cs="Times New Roman"/>
          <w:sz w:val="24"/>
          <w:szCs w:val="24"/>
        </w:rPr>
        <w:t>од</w:t>
      </w:r>
      <w:r w:rsidR="00175604" w:rsidRPr="00175604">
        <w:rPr>
          <w:rFonts w:cs="Times New Roman"/>
          <w:sz w:val="24"/>
          <w:szCs w:val="24"/>
        </w:rPr>
        <w:t xml:space="preserve"> и плановый период 20144-2015 годы</w:t>
      </w:r>
      <w:r w:rsidR="00CA77B3" w:rsidRPr="00175604">
        <w:rPr>
          <w:rFonts w:cs="Times New Roman"/>
          <w:sz w:val="24"/>
          <w:szCs w:val="24"/>
        </w:rPr>
        <w:t>»</w:t>
      </w:r>
      <w:r w:rsidRPr="00175604">
        <w:rPr>
          <w:rFonts w:cs="Times New Roman"/>
          <w:sz w:val="24"/>
          <w:szCs w:val="24"/>
        </w:rPr>
        <w:t>;</w:t>
      </w:r>
    </w:p>
    <w:p w:rsidR="00E7264C" w:rsidRPr="000538B3" w:rsidRDefault="000538B3" w:rsidP="003C7ECD">
      <w:pPr>
        <w:tabs>
          <w:tab w:val="left" w:pos="851"/>
        </w:tabs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B3">
        <w:rPr>
          <w:rFonts w:ascii="Times New Roman" w:hAnsi="Times New Roman" w:cs="Times New Roman"/>
          <w:sz w:val="24"/>
          <w:szCs w:val="24"/>
        </w:rPr>
        <w:t>3</w:t>
      </w:r>
      <w:r w:rsidR="00E7264C" w:rsidRPr="000538B3">
        <w:rPr>
          <w:rFonts w:ascii="Times New Roman" w:hAnsi="Times New Roman" w:cs="Times New Roman"/>
          <w:sz w:val="24"/>
          <w:szCs w:val="24"/>
        </w:rPr>
        <w:t>. Реестр расходных обязательств</w:t>
      </w:r>
      <w:r w:rsidR="00130ED9" w:rsidRPr="00053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8B3">
        <w:rPr>
          <w:rFonts w:ascii="Times New Roman" w:hAnsi="Times New Roman" w:cs="Times New Roman"/>
          <w:sz w:val="24"/>
          <w:szCs w:val="24"/>
        </w:rPr>
        <w:t>Визирнинского</w:t>
      </w:r>
      <w:proofErr w:type="spellEnd"/>
      <w:r w:rsidR="00627CDE" w:rsidRPr="000538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E7264C" w:rsidRPr="000538B3" w:rsidRDefault="000538B3" w:rsidP="00CA77B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264C" w:rsidRPr="000538B3">
        <w:rPr>
          <w:rFonts w:ascii="Times New Roman" w:hAnsi="Times New Roman" w:cs="Times New Roman"/>
          <w:sz w:val="24"/>
          <w:szCs w:val="24"/>
        </w:rPr>
        <w:t>.</w:t>
      </w:r>
      <w:r w:rsidR="000B56C3" w:rsidRPr="000538B3">
        <w:rPr>
          <w:rFonts w:ascii="Times New Roman" w:hAnsi="Times New Roman" w:cs="Times New Roman"/>
          <w:sz w:val="24"/>
          <w:szCs w:val="24"/>
        </w:rPr>
        <w:t xml:space="preserve"> Соглашение </w:t>
      </w:r>
      <w:r w:rsidR="000F4F40" w:rsidRPr="000538B3">
        <w:rPr>
          <w:rFonts w:ascii="Times New Roman" w:hAnsi="Times New Roman" w:cs="Times New Roman"/>
          <w:sz w:val="24"/>
          <w:szCs w:val="24"/>
        </w:rPr>
        <w:t>о</w:t>
      </w:r>
      <w:r w:rsidR="000B56C3" w:rsidRPr="000538B3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="00CA77B3" w:rsidRPr="000538B3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="000B56C3" w:rsidRPr="000538B3">
        <w:rPr>
          <w:rFonts w:ascii="Times New Roman" w:hAnsi="Times New Roman" w:cs="Times New Roman"/>
          <w:sz w:val="24"/>
          <w:szCs w:val="24"/>
        </w:rPr>
        <w:t>из областного бюджета</w:t>
      </w:r>
      <w:r w:rsidR="008753A3" w:rsidRPr="000538B3">
        <w:rPr>
          <w:rFonts w:ascii="Times New Roman" w:hAnsi="Times New Roman" w:cs="Times New Roman"/>
          <w:sz w:val="24"/>
          <w:szCs w:val="24"/>
        </w:rPr>
        <w:t xml:space="preserve"> бюджетам городских округов</w:t>
      </w:r>
      <w:r w:rsidR="00CA77B3" w:rsidRPr="000538B3">
        <w:rPr>
          <w:rFonts w:ascii="Times New Roman" w:hAnsi="Times New Roman" w:cs="Times New Roman"/>
          <w:sz w:val="24"/>
          <w:szCs w:val="24"/>
        </w:rPr>
        <w:t>, муниципальных районов</w:t>
      </w:r>
      <w:r w:rsidR="008753A3" w:rsidRPr="000538B3">
        <w:rPr>
          <w:rFonts w:ascii="Times New Roman" w:hAnsi="Times New Roman" w:cs="Times New Roman"/>
          <w:sz w:val="24"/>
          <w:szCs w:val="24"/>
        </w:rPr>
        <w:t xml:space="preserve"> и поселений Иркутской области</w:t>
      </w:r>
      <w:r w:rsidR="00CA77B3" w:rsidRPr="000538B3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="008753A3" w:rsidRPr="000538B3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spellStart"/>
      <w:r w:rsidR="008753A3" w:rsidRPr="000538B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8753A3" w:rsidRPr="000538B3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CA77B3" w:rsidRPr="000538B3">
        <w:rPr>
          <w:rFonts w:ascii="Times New Roman" w:hAnsi="Times New Roman" w:cs="Times New Roman"/>
          <w:sz w:val="24"/>
          <w:szCs w:val="24"/>
        </w:rPr>
        <w:t>ов, связанных с реализацией</w:t>
      </w:r>
      <w:r w:rsidR="008753A3" w:rsidRPr="000538B3">
        <w:rPr>
          <w:rFonts w:ascii="Times New Roman" w:hAnsi="Times New Roman" w:cs="Times New Roman"/>
          <w:sz w:val="24"/>
          <w:szCs w:val="24"/>
        </w:rPr>
        <w:t xml:space="preserve"> мероприятий перечня проектов народных инициатив</w:t>
      </w:r>
      <w:r w:rsidR="000F4F40" w:rsidRPr="000538B3">
        <w:rPr>
          <w:rFonts w:ascii="Times New Roman" w:hAnsi="Times New Roman" w:cs="Times New Roman"/>
          <w:sz w:val="24"/>
          <w:szCs w:val="24"/>
        </w:rPr>
        <w:t xml:space="preserve"> от </w:t>
      </w:r>
      <w:r w:rsidR="00CA77B3" w:rsidRPr="000538B3">
        <w:rPr>
          <w:rFonts w:ascii="Times New Roman" w:hAnsi="Times New Roman" w:cs="Times New Roman"/>
          <w:sz w:val="24"/>
          <w:szCs w:val="24"/>
        </w:rPr>
        <w:t>03</w:t>
      </w:r>
      <w:r w:rsidR="000F4F40" w:rsidRPr="000538B3">
        <w:rPr>
          <w:rFonts w:ascii="Times New Roman" w:hAnsi="Times New Roman" w:cs="Times New Roman"/>
          <w:sz w:val="24"/>
          <w:szCs w:val="24"/>
        </w:rPr>
        <w:t>.0</w:t>
      </w:r>
      <w:r w:rsidR="00CA77B3" w:rsidRPr="000538B3">
        <w:rPr>
          <w:rFonts w:ascii="Times New Roman" w:hAnsi="Times New Roman" w:cs="Times New Roman"/>
          <w:sz w:val="24"/>
          <w:szCs w:val="24"/>
        </w:rPr>
        <w:t>7</w:t>
      </w:r>
      <w:r w:rsidR="000F4F40" w:rsidRPr="000538B3">
        <w:rPr>
          <w:rFonts w:ascii="Times New Roman" w:hAnsi="Times New Roman" w:cs="Times New Roman"/>
          <w:sz w:val="24"/>
          <w:szCs w:val="24"/>
        </w:rPr>
        <w:t>.201</w:t>
      </w:r>
      <w:r w:rsidR="00CA77B3" w:rsidRPr="000538B3">
        <w:rPr>
          <w:rFonts w:ascii="Times New Roman" w:hAnsi="Times New Roman" w:cs="Times New Roman"/>
          <w:sz w:val="24"/>
          <w:szCs w:val="24"/>
        </w:rPr>
        <w:t>3</w:t>
      </w:r>
      <w:r w:rsidR="00950716">
        <w:rPr>
          <w:rFonts w:ascii="Times New Roman" w:hAnsi="Times New Roman" w:cs="Times New Roman"/>
          <w:sz w:val="24"/>
          <w:szCs w:val="24"/>
        </w:rPr>
        <w:t xml:space="preserve"> </w:t>
      </w:r>
      <w:r w:rsidR="000F4F40" w:rsidRPr="000538B3">
        <w:rPr>
          <w:rFonts w:ascii="Times New Roman" w:hAnsi="Times New Roman" w:cs="Times New Roman"/>
          <w:sz w:val="24"/>
          <w:szCs w:val="24"/>
        </w:rPr>
        <w:t xml:space="preserve">г. № </w:t>
      </w:r>
      <w:r w:rsidR="00CA77B3" w:rsidRPr="000538B3">
        <w:rPr>
          <w:rFonts w:ascii="Times New Roman" w:hAnsi="Times New Roman" w:cs="Times New Roman"/>
          <w:sz w:val="24"/>
          <w:szCs w:val="24"/>
        </w:rPr>
        <w:t>62</w:t>
      </w:r>
      <w:r w:rsidR="000F4F40" w:rsidRPr="000538B3">
        <w:rPr>
          <w:rFonts w:ascii="Times New Roman" w:hAnsi="Times New Roman" w:cs="Times New Roman"/>
          <w:sz w:val="24"/>
          <w:szCs w:val="24"/>
        </w:rPr>
        <w:t>-57-</w:t>
      </w:r>
      <w:r w:rsidR="00CA77B3" w:rsidRPr="000538B3">
        <w:rPr>
          <w:rFonts w:ascii="Times New Roman" w:hAnsi="Times New Roman" w:cs="Times New Roman"/>
          <w:sz w:val="24"/>
          <w:szCs w:val="24"/>
        </w:rPr>
        <w:t>673</w:t>
      </w:r>
      <w:r w:rsidR="000F4F40" w:rsidRPr="000538B3">
        <w:rPr>
          <w:rFonts w:ascii="Times New Roman" w:hAnsi="Times New Roman" w:cs="Times New Roman"/>
          <w:sz w:val="24"/>
          <w:szCs w:val="24"/>
        </w:rPr>
        <w:t>/</w:t>
      </w:r>
      <w:r w:rsidR="00CA77B3" w:rsidRPr="000538B3">
        <w:rPr>
          <w:rFonts w:ascii="Times New Roman" w:hAnsi="Times New Roman" w:cs="Times New Roman"/>
          <w:sz w:val="24"/>
          <w:szCs w:val="24"/>
        </w:rPr>
        <w:t>3-</w:t>
      </w:r>
      <w:r w:rsidRPr="000538B3">
        <w:rPr>
          <w:rFonts w:ascii="Times New Roman" w:hAnsi="Times New Roman" w:cs="Times New Roman"/>
          <w:sz w:val="24"/>
          <w:szCs w:val="24"/>
        </w:rPr>
        <w:t>9</w:t>
      </w:r>
      <w:r w:rsidR="000F4F40" w:rsidRPr="000538B3">
        <w:rPr>
          <w:rFonts w:ascii="Times New Roman" w:hAnsi="Times New Roman" w:cs="Times New Roman"/>
          <w:sz w:val="24"/>
          <w:szCs w:val="24"/>
        </w:rPr>
        <w:t>;</w:t>
      </w:r>
    </w:p>
    <w:p w:rsidR="00114360" w:rsidRPr="00892C67" w:rsidRDefault="000538B3" w:rsidP="00CA77B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C67">
        <w:rPr>
          <w:rFonts w:ascii="Times New Roman" w:hAnsi="Times New Roman" w:cs="Times New Roman"/>
          <w:sz w:val="24"/>
          <w:szCs w:val="24"/>
        </w:rPr>
        <w:t>5</w:t>
      </w:r>
      <w:r w:rsidR="00E7264C" w:rsidRPr="00892C67">
        <w:rPr>
          <w:rFonts w:ascii="Times New Roman" w:hAnsi="Times New Roman" w:cs="Times New Roman"/>
          <w:sz w:val="24"/>
          <w:szCs w:val="24"/>
        </w:rPr>
        <w:t xml:space="preserve">. </w:t>
      </w:r>
      <w:r w:rsidR="006565E4" w:rsidRPr="00892C67">
        <w:rPr>
          <w:rFonts w:ascii="Times New Roman" w:hAnsi="Times New Roman" w:cs="Times New Roman"/>
          <w:sz w:val="24"/>
          <w:szCs w:val="24"/>
        </w:rPr>
        <w:t>Договор</w:t>
      </w:r>
      <w:r w:rsidR="001F4D01" w:rsidRPr="00892C67">
        <w:rPr>
          <w:rFonts w:ascii="Times New Roman" w:hAnsi="Times New Roman" w:cs="Times New Roman"/>
          <w:sz w:val="24"/>
          <w:szCs w:val="24"/>
        </w:rPr>
        <w:t xml:space="preserve"> о</w:t>
      </w:r>
      <w:r w:rsidR="000B56C3" w:rsidRPr="00892C67">
        <w:rPr>
          <w:rFonts w:ascii="Times New Roman" w:hAnsi="Times New Roman" w:cs="Times New Roman"/>
          <w:sz w:val="24"/>
          <w:szCs w:val="24"/>
        </w:rPr>
        <w:t xml:space="preserve">т </w:t>
      </w:r>
      <w:r w:rsidRPr="00892C67">
        <w:rPr>
          <w:rFonts w:ascii="Times New Roman" w:hAnsi="Times New Roman" w:cs="Times New Roman"/>
          <w:sz w:val="24"/>
          <w:szCs w:val="24"/>
        </w:rPr>
        <w:t>24</w:t>
      </w:r>
      <w:r w:rsidR="00114360" w:rsidRPr="00892C67">
        <w:rPr>
          <w:rFonts w:ascii="Times New Roman" w:hAnsi="Times New Roman" w:cs="Times New Roman"/>
          <w:sz w:val="24"/>
          <w:szCs w:val="24"/>
        </w:rPr>
        <w:t>.0</w:t>
      </w:r>
      <w:r w:rsidRPr="00892C67">
        <w:rPr>
          <w:rFonts w:ascii="Times New Roman" w:hAnsi="Times New Roman" w:cs="Times New Roman"/>
          <w:sz w:val="24"/>
          <w:szCs w:val="24"/>
        </w:rPr>
        <w:t>9</w:t>
      </w:r>
      <w:r w:rsidR="001F4D01" w:rsidRPr="00892C67">
        <w:rPr>
          <w:rFonts w:ascii="Times New Roman" w:hAnsi="Times New Roman" w:cs="Times New Roman"/>
          <w:sz w:val="24"/>
          <w:szCs w:val="24"/>
        </w:rPr>
        <w:t>.201</w:t>
      </w:r>
      <w:r w:rsidR="006565E4" w:rsidRPr="00892C67">
        <w:rPr>
          <w:rFonts w:ascii="Times New Roman" w:hAnsi="Times New Roman" w:cs="Times New Roman"/>
          <w:sz w:val="24"/>
          <w:szCs w:val="24"/>
        </w:rPr>
        <w:t>3</w:t>
      </w:r>
      <w:r w:rsidR="00950716">
        <w:rPr>
          <w:rFonts w:ascii="Times New Roman" w:hAnsi="Times New Roman" w:cs="Times New Roman"/>
          <w:sz w:val="24"/>
          <w:szCs w:val="24"/>
        </w:rPr>
        <w:t xml:space="preserve"> </w:t>
      </w:r>
      <w:r w:rsidR="001F4D01" w:rsidRPr="00892C67">
        <w:rPr>
          <w:rFonts w:ascii="Times New Roman" w:hAnsi="Times New Roman" w:cs="Times New Roman"/>
          <w:sz w:val="24"/>
          <w:szCs w:val="24"/>
        </w:rPr>
        <w:t>г. №</w:t>
      </w:r>
      <w:r w:rsidR="00950716">
        <w:rPr>
          <w:rFonts w:ascii="Times New Roman" w:hAnsi="Times New Roman" w:cs="Times New Roman"/>
          <w:sz w:val="24"/>
          <w:szCs w:val="24"/>
        </w:rPr>
        <w:t xml:space="preserve"> </w:t>
      </w:r>
      <w:r w:rsidRPr="00892C67">
        <w:rPr>
          <w:rFonts w:ascii="Times New Roman" w:hAnsi="Times New Roman" w:cs="Times New Roman"/>
          <w:sz w:val="24"/>
          <w:szCs w:val="24"/>
        </w:rPr>
        <w:t>85</w:t>
      </w:r>
      <w:r w:rsidR="000B56C3" w:rsidRPr="00892C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264C" w:rsidRPr="00892C67" w:rsidRDefault="000538B3" w:rsidP="00CA77B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C67">
        <w:rPr>
          <w:rFonts w:ascii="Times New Roman" w:hAnsi="Times New Roman" w:cs="Times New Roman"/>
          <w:sz w:val="24"/>
          <w:szCs w:val="24"/>
        </w:rPr>
        <w:t>6</w:t>
      </w:r>
      <w:r w:rsidR="00E7264C" w:rsidRPr="00892C67">
        <w:rPr>
          <w:rFonts w:ascii="Times New Roman" w:hAnsi="Times New Roman" w:cs="Times New Roman"/>
          <w:sz w:val="24"/>
          <w:szCs w:val="24"/>
        </w:rPr>
        <w:t>.</w:t>
      </w:r>
      <w:r w:rsidR="001F4D01" w:rsidRPr="00892C67">
        <w:rPr>
          <w:rFonts w:ascii="Times New Roman" w:hAnsi="Times New Roman" w:cs="Times New Roman"/>
          <w:sz w:val="24"/>
          <w:szCs w:val="24"/>
        </w:rPr>
        <w:t xml:space="preserve"> </w:t>
      </w:r>
      <w:r w:rsidR="00E7264C" w:rsidRPr="00892C67">
        <w:rPr>
          <w:rFonts w:ascii="Times New Roman" w:hAnsi="Times New Roman" w:cs="Times New Roman"/>
          <w:sz w:val="24"/>
          <w:szCs w:val="24"/>
        </w:rPr>
        <w:t xml:space="preserve">Бухгалтерская документация, связанная с оплатой </w:t>
      </w:r>
      <w:r w:rsidRPr="00892C67">
        <w:rPr>
          <w:rFonts w:ascii="Times New Roman" w:hAnsi="Times New Roman" w:cs="Times New Roman"/>
          <w:sz w:val="24"/>
          <w:szCs w:val="24"/>
        </w:rPr>
        <w:t>за приобретенный товар</w:t>
      </w:r>
      <w:r w:rsidR="001F4D01" w:rsidRPr="00892C67">
        <w:rPr>
          <w:rFonts w:ascii="Times New Roman" w:hAnsi="Times New Roman" w:cs="Times New Roman"/>
          <w:sz w:val="24"/>
          <w:szCs w:val="24"/>
        </w:rPr>
        <w:t>;</w:t>
      </w:r>
    </w:p>
    <w:p w:rsidR="00852A06" w:rsidRDefault="000538B3" w:rsidP="006565E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C67">
        <w:rPr>
          <w:rFonts w:ascii="Times New Roman" w:hAnsi="Times New Roman" w:cs="Times New Roman"/>
          <w:sz w:val="24"/>
          <w:szCs w:val="24"/>
        </w:rPr>
        <w:t>7</w:t>
      </w:r>
      <w:r w:rsidR="006565E4" w:rsidRPr="00892C67">
        <w:rPr>
          <w:rFonts w:ascii="Times New Roman" w:hAnsi="Times New Roman" w:cs="Times New Roman"/>
          <w:sz w:val="24"/>
          <w:szCs w:val="24"/>
        </w:rPr>
        <w:t xml:space="preserve">. </w:t>
      </w:r>
      <w:r w:rsidR="004A185D" w:rsidRPr="00892C67">
        <w:rPr>
          <w:rFonts w:ascii="Times New Roman" w:hAnsi="Times New Roman" w:cs="Times New Roman"/>
          <w:sz w:val="24"/>
          <w:szCs w:val="24"/>
        </w:rPr>
        <w:t>П</w:t>
      </w:r>
      <w:r w:rsidR="00852A06" w:rsidRPr="00892C67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892C67" w:rsidRPr="00892C67">
        <w:rPr>
          <w:rFonts w:ascii="Times New Roman" w:hAnsi="Times New Roman" w:cs="Times New Roman"/>
          <w:sz w:val="24"/>
          <w:szCs w:val="24"/>
        </w:rPr>
        <w:t>схода</w:t>
      </w:r>
      <w:r w:rsidR="00852A06" w:rsidRPr="00892C67">
        <w:rPr>
          <w:rFonts w:ascii="Times New Roman" w:hAnsi="Times New Roman" w:cs="Times New Roman"/>
          <w:sz w:val="24"/>
          <w:szCs w:val="24"/>
        </w:rPr>
        <w:t xml:space="preserve"> жителей </w:t>
      </w:r>
      <w:r w:rsidR="00892C67" w:rsidRPr="00892C6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52A06" w:rsidRPr="00892C67">
        <w:rPr>
          <w:rFonts w:ascii="Times New Roman" w:hAnsi="Times New Roman" w:cs="Times New Roman"/>
          <w:sz w:val="24"/>
          <w:szCs w:val="24"/>
        </w:rPr>
        <w:t>.</w:t>
      </w:r>
      <w:r w:rsidR="00892C67" w:rsidRPr="00892C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92C67" w:rsidRPr="00892C67">
        <w:rPr>
          <w:rFonts w:ascii="Times New Roman" w:hAnsi="Times New Roman" w:cs="Times New Roman"/>
          <w:sz w:val="24"/>
          <w:szCs w:val="24"/>
        </w:rPr>
        <w:t>изирный</w:t>
      </w:r>
      <w:r w:rsidR="00CA77B3" w:rsidRPr="00892C67">
        <w:rPr>
          <w:rFonts w:ascii="Times New Roman" w:hAnsi="Times New Roman" w:cs="Times New Roman"/>
          <w:sz w:val="24"/>
          <w:szCs w:val="24"/>
        </w:rPr>
        <w:t xml:space="preserve"> по вопросу утверждения </w:t>
      </w:r>
      <w:r w:rsidR="00481442" w:rsidRPr="00892C67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852A06" w:rsidRPr="00892C67">
        <w:rPr>
          <w:rFonts w:ascii="Times New Roman" w:hAnsi="Times New Roman" w:cs="Times New Roman"/>
          <w:sz w:val="24"/>
          <w:szCs w:val="24"/>
        </w:rPr>
        <w:t xml:space="preserve">перечня проектов народных инициатив от </w:t>
      </w:r>
      <w:r w:rsidR="00892C67" w:rsidRPr="00892C67">
        <w:rPr>
          <w:rFonts w:ascii="Times New Roman" w:hAnsi="Times New Roman" w:cs="Times New Roman"/>
          <w:sz w:val="24"/>
          <w:szCs w:val="24"/>
        </w:rPr>
        <w:t>19</w:t>
      </w:r>
      <w:r w:rsidR="004A185D" w:rsidRPr="00892C67">
        <w:rPr>
          <w:rFonts w:ascii="Times New Roman" w:hAnsi="Times New Roman" w:cs="Times New Roman"/>
          <w:sz w:val="24"/>
          <w:szCs w:val="24"/>
        </w:rPr>
        <w:t>.0</w:t>
      </w:r>
      <w:r w:rsidR="00CA77B3" w:rsidRPr="00892C67">
        <w:rPr>
          <w:rFonts w:ascii="Times New Roman" w:hAnsi="Times New Roman" w:cs="Times New Roman"/>
          <w:sz w:val="24"/>
          <w:szCs w:val="24"/>
        </w:rPr>
        <w:t>5</w:t>
      </w:r>
      <w:r w:rsidR="00852A06" w:rsidRPr="00892C67">
        <w:rPr>
          <w:rFonts w:ascii="Times New Roman" w:hAnsi="Times New Roman" w:cs="Times New Roman"/>
          <w:sz w:val="24"/>
          <w:szCs w:val="24"/>
        </w:rPr>
        <w:t>.201</w:t>
      </w:r>
      <w:r w:rsidR="00CA77B3" w:rsidRPr="00892C67">
        <w:rPr>
          <w:rFonts w:ascii="Times New Roman" w:hAnsi="Times New Roman" w:cs="Times New Roman"/>
          <w:sz w:val="24"/>
          <w:szCs w:val="24"/>
        </w:rPr>
        <w:t>3</w:t>
      </w:r>
      <w:r w:rsidR="00950716">
        <w:rPr>
          <w:rFonts w:ascii="Times New Roman" w:hAnsi="Times New Roman" w:cs="Times New Roman"/>
          <w:sz w:val="24"/>
          <w:szCs w:val="24"/>
        </w:rPr>
        <w:t xml:space="preserve"> </w:t>
      </w:r>
      <w:r w:rsidR="00852A06" w:rsidRPr="00892C67">
        <w:rPr>
          <w:rFonts w:ascii="Times New Roman" w:hAnsi="Times New Roman" w:cs="Times New Roman"/>
          <w:sz w:val="24"/>
          <w:szCs w:val="24"/>
        </w:rPr>
        <w:t>г.</w:t>
      </w:r>
    </w:p>
    <w:p w:rsidR="005F18E7" w:rsidRDefault="005F18E7" w:rsidP="00852A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71405" w:rsidRPr="00CA1F5A" w:rsidRDefault="00871405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F5A">
        <w:rPr>
          <w:rFonts w:ascii="Times New Roman" w:hAnsi="Times New Roman" w:cs="Times New Roman"/>
          <w:b/>
          <w:bCs/>
          <w:sz w:val="24"/>
          <w:szCs w:val="24"/>
        </w:rPr>
        <w:t>Проверкой установлено следующее:</w:t>
      </w:r>
    </w:p>
    <w:p w:rsidR="00847B9E" w:rsidRPr="00847B9E" w:rsidRDefault="00847B9E" w:rsidP="00847B9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9E">
        <w:rPr>
          <w:rFonts w:ascii="Times New Roman" w:hAnsi="Times New Roman" w:cs="Times New Roman"/>
          <w:sz w:val="24"/>
          <w:szCs w:val="24"/>
          <w:lang w:eastAsia="ru-RU"/>
        </w:rPr>
        <w:t xml:space="preserve">Ч. 4 ст. 15 Закона </w:t>
      </w:r>
      <w:r w:rsidRPr="00847B9E">
        <w:rPr>
          <w:rFonts w:ascii="Times New Roman" w:hAnsi="Times New Roman" w:cs="Times New Roman"/>
          <w:sz w:val="24"/>
          <w:szCs w:val="24"/>
        </w:rPr>
        <w:t>об областном бюджете на 2013 год и на плановый период 2014 и 2015 годов</w:t>
      </w:r>
      <w:r w:rsidRPr="00847B9E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определено, что указанные в </w:t>
      </w:r>
      <w:proofErr w:type="gramStart"/>
      <w:r w:rsidRPr="00847B9E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47B9E">
        <w:rPr>
          <w:rFonts w:ascii="Times New Roman" w:hAnsi="Times New Roman" w:cs="Times New Roman"/>
          <w:sz w:val="24"/>
          <w:szCs w:val="24"/>
          <w:lang w:eastAsia="ru-RU"/>
        </w:rPr>
        <w:t>. 1 этой статьи субсидии предоставляются в порядке, установленном Правительством Иркутской области.</w:t>
      </w:r>
    </w:p>
    <w:p w:rsidR="00847B9E" w:rsidRPr="00847B9E" w:rsidRDefault="00847B9E" w:rsidP="00847B9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9E">
        <w:rPr>
          <w:rFonts w:ascii="Times New Roman" w:hAnsi="Times New Roman" w:cs="Times New Roman"/>
          <w:sz w:val="24"/>
          <w:szCs w:val="24"/>
          <w:lang w:eastAsia="ru-RU"/>
        </w:rPr>
        <w:t xml:space="preserve">П. 1 Постановления Правительства Иркутской области от 14.05.2013 г. № 186-пп </w:t>
      </w:r>
      <w:r w:rsidRPr="00847B9E">
        <w:rPr>
          <w:rFonts w:ascii="Times New Roman" w:hAnsi="Times New Roman" w:cs="Times New Roman"/>
          <w:sz w:val="24"/>
          <w:szCs w:val="24"/>
        </w:rPr>
        <w:t xml:space="preserve">был установлен </w:t>
      </w:r>
      <w:hyperlink w:anchor="sub_9991" w:history="1">
        <w:r w:rsidRPr="00847B9E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847B9E">
        <w:rPr>
          <w:rFonts w:ascii="Times New Roman" w:hAnsi="Times New Roman" w:cs="Times New Roman"/>
          <w:sz w:val="24"/>
          <w:szCs w:val="24"/>
        </w:rPr>
        <w:t xml:space="preserve"> предоставления и расходования в 2013 году из областного бюджета бюджетам городских округов, муниципальных районов и поселений Иркутской области субсидий в целях </w:t>
      </w:r>
      <w:proofErr w:type="spellStart"/>
      <w:r w:rsidRPr="00847B9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47B9E"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инициатив.</w:t>
      </w:r>
      <w:r w:rsidRPr="00847B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47B9E" w:rsidRPr="00847B9E" w:rsidRDefault="00847B9E" w:rsidP="00847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B9E">
        <w:rPr>
          <w:rFonts w:ascii="Times New Roman" w:hAnsi="Times New Roman" w:cs="Times New Roman"/>
          <w:sz w:val="24"/>
          <w:szCs w:val="24"/>
        </w:rPr>
        <w:t xml:space="preserve">Согласно  </w:t>
      </w:r>
      <w:proofErr w:type="spellStart"/>
      <w:proofErr w:type="gramStart"/>
      <w:r w:rsidRPr="00847B9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950716">
        <w:rPr>
          <w:rFonts w:ascii="Times New Roman" w:hAnsi="Times New Roman" w:cs="Times New Roman"/>
          <w:sz w:val="24"/>
          <w:szCs w:val="24"/>
        </w:rPr>
        <w:t>/</w:t>
      </w:r>
      <w:r w:rsidRPr="00847B9E">
        <w:rPr>
          <w:rFonts w:ascii="Times New Roman" w:hAnsi="Times New Roman" w:cs="Times New Roman"/>
          <w:sz w:val="24"/>
          <w:szCs w:val="24"/>
        </w:rPr>
        <w:t>п</w:t>
      </w:r>
      <w:r w:rsidR="00950716">
        <w:rPr>
          <w:rFonts w:ascii="Times New Roman" w:hAnsi="Times New Roman" w:cs="Times New Roman"/>
          <w:sz w:val="24"/>
          <w:szCs w:val="24"/>
        </w:rPr>
        <w:t xml:space="preserve">. </w:t>
      </w:r>
      <w:r w:rsidRPr="00847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7B9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7B9E">
        <w:rPr>
          <w:rFonts w:ascii="Times New Roman" w:hAnsi="Times New Roman" w:cs="Times New Roman"/>
          <w:sz w:val="24"/>
          <w:szCs w:val="24"/>
        </w:rPr>
        <w:t xml:space="preserve"> п. 4 вышеуказанного Порядка  органы местного самоуправления  муниципальных районов и поселений Иркутской области  представляют в управление Губернатора Иркутской области и Правительства Иркутской области по региональной политике</w:t>
      </w:r>
      <w:bookmarkStart w:id="0" w:name="sub_942"/>
      <w:r w:rsidRPr="00847B9E">
        <w:rPr>
          <w:rFonts w:ascii="Times New Roman" w:hAnsi="Times New Roman" w:cs="Times New Roman"/>
          <w:sz w:val="24"/>
          <w:szCs w:val="24"/>
        </w:rPr>
        <w:t xml:space="preserve">   документы об итогах проведенных в 2013 году сходов граждан, публичных слушаний, конференций граждан (собрания делегатов), собрания граждан или других форм непосредственного осуществления населением местного самоуправления и участия в его осуществлении либо обращение представительного органа соответствующего </w:t>
      </w:r>
      <w:r w:rsidRPr="00847B9E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и поселения Иркутской области об одобрении  Перечня народных инициатив</w:t>
      </w:r>
      <w:hyperlink r:id="rId10" w:history="1">
        <w:r w:rsidRPr="00847B9E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</w:p>
    <w:bookmarkEnd w:id="0"/>
    <w:p w:rsidR="00995F1C" w:rsidRPr="00995F1C" w:rsidRDefault="00614215" w:rsidP="009D5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2727E1"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="00C96398">
        <w:rPr>
          <w:rFonts w:ascii="Times New Roman" w:hAnsi="Times New Roman" w:cs="Times New Roman"/>
          <w:sz w:val="24"/>
          <w:szCs w:val="24"/>
        </w:rPr>
        <w:t>с протокол</w:t>
      </w:r>
      <w:r w:rsidR="009D55C8">
        <w:rPr>
          <w:rFonts w:ascii="Times New Roman" w:hAnsi="Times New Roman" w:cs="Times New Roman"/>
          <w:sz w:val="24"/>
          <w:szCs w:val="24"/>
        </w:rPr>
        <w:t>ом</w:t>
      </w:r>
      <w:r w:rsidR="00C96398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6D24CB">
        <w:rPr>
          <w:rFonts w:ascii="Times New Roman" w:hAnsi="Times New Roman" w:cs="Times New Roman"/>
          <w:sz w:val="24"/>
          <w:szCs w:val="24"/>
        </w:rPr>
        <w:t>я</w:t>
      </w:r>
      <w:r w:rsidR="002727E1" w:rsidRPr="007912CC">
        <w:rPr>
          <w:rFonts w:ascii="Times New Roman" w:hAnsi="Times New Roman" w:cs="Times New Roman"/>
          <w:sz w:val="24"/>
          <w:szCs w:val="24"/>
        </w:rPr>
        <w:t xml:space="preserve"> жителей </w:t>
      </w:r>
      <w:proofErr w:type="spellStart"/>
      <w:r w:rsidR="009D55C8">
        <w:rPr>
          <w:rFonts w:ascii="Times New Roman" w:hAnsi="Times New Roman" w:cs="Times New Roman"/>
          <w:sz w:val="24"/>
          <w:szCs w:val="24"/>
        </w:rPr>
        <w:t>Визирнинского</w:t>
      </w:r>
      <w:proofErr w:type="spellEnd"/>
      <w:r w:rsidR="00C9639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727E1"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="000352CC">
        <w:rPr>
          <w:rFonts w:ascii="Times New Roman" w:hAnsi="Times New Roman" w:cs="Times New Roman"/>
          <w:sz w:val="24"/>
          <w:szCs w:val="24"/>
        </w:rPr>
        <w:t>об утверждении перечня проектов народных инициатив</w:t>
      </w:r>
      <w:r w:rsidR="00C96398">
        <w:rPr>
          <w:rFonts w:ascii="Times New Roman" w:hAnsi="Times New Roman" w:cs="Times New Roman"/>
          <w:sz w:val="24"/>
          <w:szCs w:val="24"/>
        </w:rPr>
        <w:t>,</w:t>
      </w:r>
      <w:r w:rsidR="000352CC">
        <w:rPr>
          <w:rFonts w:ascii="Times New Roman" w:hAnsi="Times New Roman" w:cs="Times New Roman"/>
          <w:sz w:val="24"/>
          <w:szCs w:val="24"/>
        </w:rPr>
        <w:t xml:space="preserve"> </w:t>
      </w:r>
      <w:r w:rsidR="00C96398">
        <w:rPr>
          <w:rFonts w:ascii="Times New Roman" w:hAnsi="Times New Roman" w:cs="Times New Roman"/>
          <w:sz w:val="24"/>
          <w:szCs w:val="24"/>
        </w:rPr>
        <w:t>проведенн</w:t>
      </w:r>
      <w:r w:rsidR="006D24CB">
        <w:rPr>
          <w:rFonts w:ascii="Times New Roman" w:hAnsi="Times New Roman" w:cs="Times New Roman"/>
          <w:sz w:val="24"/>
          <w:szCs w:val="24"/>
        </w:rPr>
        <w:t>ого</w:t>
      </w:r>
      <w:r w:rsidR="00C96398">
        <w:rPr>
          <w:rFonts w:ascii="Times New Roman" w:hAnsi="Times New Roman" w:cs="Times New Roman"/>
          <w:sz w:val="24"/>
          <w:szCs w:val="24"/>
        </w:rPr>
        <w:t xml:space="preserve"> </w:t>
      </w:r>
      <w:r w:rsidR="006D24CB">
        <w:rPr>
          <w:rFonts w:ascii="Times New Roman" w:hAnsi="Times New Roman" w:cs="Times New Roman"/>
          <w:sz w:val="24"/>
          <w:szCs w:val="24"/>
        </w:rPr>
        <w:t xml:space="preserve"> </w:t>
      </w:r>
      <w:r w:rsidR="009D55C8">
        <w:rPr>
          <w:rFonts w:ascii="Times New Roman" w:hAnsi="Times New Roman" w:cs="Times New Roman"/>
          <w:sz w:val="24"/>
          <w:szCs w:val="24"/>
        </w:rPr>
        <w:t>19</w:t>
      </w:r>
      <w:r w:rsidR="006D24CB">
        <w:rPr>
          <w:rFonts w:ascii="Times New Roman" w:hAnsi="Times New Roman" w:cs="Times New Roman"/>
          <w:sz w:val="24"/>
          <w:szCs w:val="24"/>
        </w:rPr>
        <w:t>.0</w:t>
      </w:r>
      <w:r w:rsidR="009D55C8">
        <w:rPr>
          <w:rFonts w:ascii="Times New Roman" w:hAnsi="Times New Roman" w:cs="Times New Roman"/>
          <w:sz w:val="24"/>
          <w:szCs w:val="24"/>
        </w:rPr>
        <w:t>5</w:t>
      </w:r>
      <w:r w:rsidR="006D24CB">
        <w:rPr>
          <w:rFonts w:ascii="Times New Roman" w:hAnsi="Times New Roman" w:cs="Times New Roman"/>
          <w:sz w:val="24"/>
          <w:szCs w:val="24"/>
        </w:rPr>
        <w:t>.2013</w:t>
      </w:r>
      <w:r w:rsidR="00950716">
        <w:rPr>
          <w:rFonts w:ascii="Times New Roman" w:hAnsi="Times New Roman" w:cs="Times New Roman"/>
          <w:sz w:val="24"/>
          <w:szCs w:val="24"/>
        </w:rPr>
        <w:t xml:space="preserve"> </w:t>
      </w:r>
      <w:r w:rsidR="006D24CB">
        <w:rPr>
          <w:rFonts w:ascii="Times New Roman" w:hAnsi="Times New Roman" w:cs="Times New Roman"/>
          <w:sz w:val="24"/>
          <w:szCs w:val="24"/>
        </w:rPr>
        <w:t>г.</w:t>
      </w:r>
      <w:r w:rsidR="00C96398">
        <w:rPr>
          <w:rFonts w:ascii="Times New Roman" w:hAnsi="Times New Roman" w:cs="Times New Roman"/>
          <w:sz w:val="24"/>
          <w:szCs w:val="24"/>
        </w:rPr>
        <w:t>,</w:t>
      </w:r>
      <w:r w:rsidR="002727E1"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="000352CC">
        <w:rPr>
          <w:rFonts w:ascii="Times New Roman" w:hAnsi="Times New Roman" w:cs="Times New Roman"/>
          <w:sz w:val="24"/>
          <w:szCs w:val="24"/>
        </w:rPr>
        <w:t>населением</w:t>
      </w:r>
      <w:r w:rsidR="002727E1" w:rsidRPr="007912CC">
        <w:rPr>
          <w:rFonts w:ascii="Times New Roman" w:hAnsi="Times New Roman" w:cs="Times New Roman"/>
          <w:sz w:val="24"/>
          <w:szCs w:val="24"/>
        </w:rPr>
        <w:t xml:space="preserve"> был</w:t>
      </w:r>
      <w:r w:rsidR="009D55C8">
        <w:rPr>
          <w:rFonts w:ascii="Times New Roman" w:hAnsi="Times New Roman" w:cs="Times New Roman"/>
          <w:sz w:val="24"/>
          <w:szCs w:val="24"/>
        </w:rPr>
        <w:t>о</w:t>
      </w:r>
      <w:r w:rsidR="002727E1" w:rsidRPr="007912CC">
        <w:rPr>
          <w:rFonts w:ascii="Times New Roman" w:hAnsi="Times New Roman" w:cs="Times New Roman"/>
          <w:sz w:val="24"/>
          <w:szCs w:val="24"/>
        </w:rPr>
        <w:t xml:space="preserve"> определен</w:t>
      </w:r>
      <w:r w:rsidR="009D55C8">
        <w:rPr>
          <w:rFonts w:ascii="Times New Roman" w:hAnsi="Times New Roman" w:cs="Times New Roman"/>
          <w:sz w:val="24"/>
          <w:szCs w:val="24"/>
        </w:rPr>
        <w:t>о</w:t>
      </w:r>
      <w:r w:rsidR="002727E1" w:rsidRPr="007912CC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9D55C8">
        <w:rPr>
          <w:rFonts w:ascii="Times New Roman" w:hAnsi="Times New Roman" w:cs="Times New Roman"/>
          <w:sz w:val="24"/>
          <w:szCs w:val="24"/>
        </w:rPr>
        <w:t>е по приобретению детской площадки.</w:t>
      </w:r>
    </w:p>
    <w:p w:rsidR="002727E1" w:rsidRPr="007912CC" w:rsidRDefault="002727E1" w:rsidP="002727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7912C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912CC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4A3BDB">
        <w:rPr>
          <w:rFonts w:ascii="Times New Roman" w:hAnsi="Times New Roman" w:cs="Times New Roman"/>
          <w:sz w:val="24"/>
          <w:szCs w:val="24"/>
        </w:rPr>
        <w:t>ов, связанных с реализацией мероприятий перечня проектов народных инициатив б</w:t>
      </w:r>
      <w:r w:rsidRPr="007912CC">
        <w:rPr>
          <w:rFonts w:ascii="Times New Roman" w:hAnsi="Times New Roman" w:cs="Times New Roman"/>
          <w:sz w:val="24"/>
          <w:szCs w:val="24"/>
        </w:rPr>
        <w:t xml:space="preserve">ыло заключено Соглашение с Министерством экономического развития </w:t>
      </w:r>
      <w:r w:rsidR="004A3BDB">
        <w:rPr>
          <w:rFonts w:ascii="Times New Roman" w:hAnsi="Times New Roman" w:cs="Times New Roman"/>
          <w:sz w:val="24"/>
          <w:szCs w:val="24"/>
        </w:rPr>
        <w:t>И</w:t>
      </w:r>
      <w:r w:rsidRPr="007912CC">
        <w:rPr>
          <w:rFonts w:ascii="Times New Roman" w:hAnsi="Times New Roman" w:cs="Times New Roman"/>
          <w:sz w:val="24"/>
          <w:szCs w:val="24"/>
        </w:rPr>
        <w:t xml:space="preserve">ркутской области о предоставлении </w:t>
      </w:r>
      <w:r w:rsidR="004A3BDB">
        <w:rPr>
          <w:rFonts w:ascii="Times New Roman" w:hAnsi="Times New Roman" w:cs="Times New Roman"/>
          <w:sz w:val="24"/>
          <w:szCs w:val="24"/>
        </w:rPr>
        <w:t xml:space="preserve">в 2013 году </w:t>
      </w:r>
      <w:proofErr w:type="spellStart"/>
      <w:r w:rsidR="009D55C8">
        <w:rPr>
          <w:rFonts w:ascii="Times New Roman" w:hAnsi="Times New Roman" w:cs="Times New Roman"/>
          <w:sz w:val="24"/>
          <w:szCs w:val="24"/>
        </w:rPr>
        <w:t>Визирнинскому</w:t>
      </w:r>
      <w:proofErr w:type="spellEnd"/>
      <w:r w:rsidRPr="007912CC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субсидии  в размере </w:t>
      </w:r>
      <w:r w:rsidR="009D55C8">
        <w:rPr>
          <w:rFonts w:ascii="Times New Roman" w:hAnsi="Times New Roman" w:cs="Times New Roman"/>
          <w:sz w:val="24"/>
          <w:szCs w:val="24"/>
        </w:rPr>
        <w:t>100 000</w:t>
      </w:r>
      <w:r w:rsidR="00064954">
        <w:rPr>
          <w:rFonts w:ascii="Times New Roman" w:hAnsi="Times New Roman" w:cs="Times New Roman"/>
          <w:sz w:val="24"/>
          <w:szCs w:val="24"/>
        </w:rPr>
        <w:t>,00</w:t>
      </w:r>
      <w:r w:rsidRPr="007912C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1778A" w:rsidRDefault="0031778A" w:rsidP="003177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Расходные обязательства муниципального образования возникают в результате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принятия муниципальных правовых актов по вопросам местного значения и иным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вопросам, которые в соответствии с федеральными законами вправе решать органы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местного самоуправления (</w:t>
      </w:r>
      <w:proofErr w:type="gramStart"/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ч</w:t>
      </w:r>
      <w:proofErr w:type="gramEnd"/>
      <w:r w:rsidR="00847B9E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1, 2 ст</w:t>
      </w:r>
      <w:r w:rsidR="00950716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.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86 БК РФ) и подлежат отражению в реестре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D20526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расходных обязательств (ст. 87 Б</w:t>
      </w:r>
      <w:r w:rsidR="00847B9E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К</w:t>
      </w:r>
      <w:r w:rsidRPr="00D20526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РФ).</w:t>
      </w:r>
      <w:r w:rsidRPr="00D20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B52" w:rsidRPr="005B1D13" w:rsidRDefault="00591B52" w:rsidP="00591B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Нормативный правовой  акт </w:t>
      </w:r>
      <w:r w:rsidRPr="005B1D13">
        <w:rPr>
          <w:rFonts w:ascii="Times New Roman" w:hAnsi="Times New Roman" w:cs="Times New Roman"/>
          <w:sz w:val="24"/>
          <w:szCs w:val="24"/>
        </w:rPr>
        <w:t>об утверждении перечня  мероприятий</w:t>
      </w:r>
      <w:r w:rsidRPr="00577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проектов народных инициатив с</w:t>
      </w:r>
      <w:r w:rsidRPr="005B1D13">
        <w:rPr>
          <w:rFonts w:ascii="Times New Roman" w:hAnsi="Times New Roman" w:cs="Times New Roman"/>
          <w:sz w:val="24"/>
          <w:szCs w:val="24"/>
        </w:rPr>
        <w:t xml:space="preserve"> определени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5B1D13">
        <w:rPr>
          <w:rFonts w:ascii="Times New Roman" w:hAnsi="Times New Roman" w:cs="Times New Roman"/>
          <w:sz w:val="24"/>
          <w:szCs w:val="24"/>
        </w:rPr>
        <w:t xml:space="preserve">   сроков  реализации этих мероприятий, источников  финансирования (местный на условиях </w:t>
      </w:r>
      <w:proofErr w:type="spellStart"/>
      <w:r w:rsidRPr="005B1D1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B1D13">
        <w:rPr>
          <w:rFonts w:ascii="Times New Roman" w:hAnsi="Times New Roman" w:cs="Times New Roman"/>
          <w:sz w:val="24"/>
          <w:szCs w:val="24"/>
        </w:rPr>
        <w:t xml:space="preserve">, областной  бюджет)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Визирнинском</w:t>
      </w:r>
      <w:proofErr w:type="spellEnd"/>
      <w:r w:rsidRPr="005B1D13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D13">
        <w:rPr>
          <w:rFonts w:ascii="Times New Roman" w:hAnsi="Times New Roman" w:cs="Times New Roman"/>
          <w:sz w:val="24"/>
          <w:szCs w:val="24"/>
        </w:rPr>
        <w:t xml:space="preserve">образовании не </w:t>
      </w:r>
      <w:r>
        <w:rPr>
          <w:rFonts w:ascii="Times New Roman" w:hAnsi="Times New Roman" w:cs="Times New Roman"/>
          <w:sz w:val="24"/>
          <w:szCs w:val="24"/>
        </w:rPr>
        <w:t xml:space="preserve"> принят</w:t>
      </w:r>
      <w:r w:rsidRPr="005B1D13">
        <w:rPr>
          <w:rFonts w:ascii="Times New Roman" w:hAnsi="Times New Roman" w:cs="Times New Roman"/>
          <w:sz w:val="24"/>
          <w:szCs w:val="24"/>
        </w:rPr>
        <w:t>.</w:t>
      </w:r>
    </w:p>
    <w:p w:rsidR="00097F8A" w:rsidRPr="00372019" w:rsidRDefault="00097F8A" w:rsidP="003177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526">
        <w:rPr>
          <w:rFonts w:ascii="Times New Roman" w:hAnsi="Times New Roman" w:cs="Times New Roman"/>
          <w:sz w:val="24"/>
          <w:szCs w:val="24"/>
        </w:rPr>
        <w:t xml:space="preserve">В силу </w:t>
      </w:r>
      <w:proofErr w:type="gramStart"/>
      <w:r w:rsidRPr="00D2052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20526">
        <w:rPr>
          <w:rFonts w:ascii="Times New Roman" w:hAnsi="Times New Roman" w:cs="Times New Roman"/>
          <w:sz w:val="24"/>
          <w:szCs w:val="24"/>
        </w:rPr>
        <w:t>. 1 ст. 87 БК РФ реестр расходных</w:t>
      </w:r>
      <w:r w:rsidRPr="00372019">
        <w:rPr>
          <w:rFonts w:ascii="Times New Roman" w:hAnsi="Times New Roman" w:cs="Times New Roman"/>
          <w:sz w:val="24"/>
          <w:szCs w:val="24"/>
        </w:rPr>
        <w:t xml:space="preserve"> обязательств подлежит обязательному ведению органами местного самоуправления.</w:t>
      </w:r>
    </w:p>
    <w:p w:rsidR="00164393" w:rsidRDefault="00164393" w:rsidP="00197A8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67A0">
        <w:rPr>
          <w:rFonts w:ascii="Times New Roman" w:hAnsi="Times New Roman" w:cs="Times New Roman"/>
          <w:sz w:val="24"/>
          <w:szCs w:val="24"/>
          <w:lang w:eastAsia="ru-RU"/>
        </w:rPr>
        <w:t xml:space="preserve">Реестр расходных обязательств </w:t>
      </w:r>
      <w:proofErr w:type="spellStart"/>
      <w:r w:rsidRPr="002767A0">
        <w:rPr>
          <w:rFonts w:ascii="Times New Roman" w:hAnsi="Times New Roman" w:cs="Times New Roman"/>
          <w:sz w:val="24"/>
          <w:szCs w:val="24"/>
          <w:lang w:eastAsia="ru-RU"/>
        </w:rPr>
        <w:t>Визирнинского</w:t>
      </w:r>
      <w:proofErr w:type="spellEnd"/>
      <w:r w:rsidRPr="002767A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91008D">
        <w:rPr>
          <w:rFonts w:ascii="Times New Roman" w:hAnsi="Times New Roman" w:cs="Times New Roman"/>
          <w:sz w:val="24"/>
          <w:szCs w:val="24"/>
          <w:lang w:eastAsia="ru-RU"/>
        </w:rPr>
        <w:t xml:space="preserve">ведется в порядке, утвержденном постановлением администрации </w:t>
      </w:r>
      <w:proofErr w:type="spellStart"/>
      <w:r w:rsidRPr="0091008D">
        <w:rPr>
          <w:rFonts w:ascii="Times New Roman" w:hAnsi="Times New Roman" w:cs="Times New Roman"/>
          <w:sz w:val="24"/>
          <w:szCs w:val="24"/>
          <w:lang w:eastAsia="ru-RU"/>
        </w:rPr>
        <w:t>Визирнинского</w:t>
      </w:r>
      <w:proofErr w:type="spellEnd"/>
      <w:r w:rsidRPr="0091008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от 29.11.2006</w:t>
      </w:r>
      <w:r w:rsidR="009507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008D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9507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008D">
        <w:rPr>
          <w:rFonts w:ascii="Times New Roman" w:hAnsi="Times New Roman" w:cs="Times New Roman"/>
          <w:sz w:val="24"/>
          <w:szCs w:val="24"/>
          <w:lang w:eastAsia="ru-RU"/>
        </w:rPr>
        <w:t>12/4.</w:t>
      </w:r>
      <w:r w:rsidR="00F710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97A88" w:rsidRPr="00197A88" w:rsidRDefault="0026452E" w:rsidP="00197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C0F3F" w:rsidRPr="00197A88">
        <w:rPr>
          <w:rFonts w:ascii="Times New Roman" w:hAnsi="Times New Roman" w:cs="Times New Roman"/>
          <w:sz w:val="24"/>
          <w:szCs w:val="24"/>
          <w:lang w:eastAsia="ru-RU"/>
        </w:rPr>
        <w:t>ри</w:t>
      </w:r>
      <w:r w:rsidR="00014452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ведени</w:t>
      </w:r>
      <w:r w:rsidR="00DC0F3F" w:rsidRPr="00197A8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14452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реестра расходных обязательств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Визирнинского</w:t>
      </w:r>
      <w:proofErr w:type="spellEnd"/>
      <w:r w:rsidR="00014452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DC0F3F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были нарушены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0F3F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>Рекомендаци</w:t>
      </w:r>
      <w:r w:rsidR="00DC0F3F" w:rsidRPr="00197A88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097F8A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по заполнению форм реестров расходных обязательств муниципальных образований </w:t>
      </w:r>
      <w:r w:rsidR="00342C7D" w:rsidRPr="00197A88">
        <w:rPr>
          <w:rFonts w:ascii="Times New Roman" w:hAnsi="Times New Roman" w:cs="Times New Roman"/>
          <w:sz w:val="24"/>
          <w:szCs w:val="24"/>
          <w:lang w:eastAsia="ru-RU"/>
        </w:rPr>
        <w:t>(приказ</w:t>
      </w:r>
      <w:r w:rsidR="00097F8A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Минфина от 07.09.2007</w:t>
      </w:r>
      <w:r w:rsidR="009507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7F8A" w:rsidRPr="00197A88">
        <w:rPr>
          <w:rFonts w:ascii="Times New Roman" w:hAnsi="Times New Roman" w:cs="Times New Roman"/>
          <w:sz w:val="24"/>
          <w:szCs w:val="24"/>
          <w:lang w:eastAsia="ru-RU"/>
        </w:rPr>
        <w:t>г. №77н «Об утверждении Рекомендаций по заполнению форм реестров расходных обязательств суб</w:t>
      </w:r>
      <w:r w:rsidR="002A327C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ъектов РФ и сводов реестров расходных обязательств муниципальных образований, входящих в состав </w:t>
      </w:r>
      <w:r w:rsidR="00844139" w:rsidRPr="00197A88">
        <w:rPr>
          <w:rFonts w:ascii="Times New Roman" w:hAnsi="Times New Roman" w:cs="Times New Roman"/>
          <w:sz w:val="24"/>
          <w:szCs w:val="24"/>
          <w:lang w:eastAsia="ru-RU"/>
        </w:rPr>
        <w:t>субъекта РФ»</w:t>
      </w:r>
      <w:r w:rsidR="00342C7D" w:rsidRPr="00197A8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317F6" w:rsidRPr="00197A88">
        <w:rPr>
          <w:rFonts w:ascii="Times New Roman" w:hAnsi="Times New Roman" w:cs="Times New Roman"/>
          <w:sz w:val="24"/>
          <w:szCs w:val="24"/>
          <w:lang w:eastAsia="ru-RU"/>
        </w:rPr>
        <w:t>огласно п.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317F6" w:rsidRPr="00197A8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317F6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раздела </w:t>
      </w:r>
      <w:r w:rsidR="00D317F6" w:rsidRPr="00197A88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D317F6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1092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вышеуказанных Рекомендаций в 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1092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реестрах расходных обязательств муниципальных образований субъектов РФ должна содержаться информация о 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>нормативно</w:t>
      </w:r>
      <w:r w:rsidR="006B1092" w:rsidRPr="00197A8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правово</w:t>
      </w:r>
      <w:r w:rsidR="006B1092" w:rsidRPr="00197A8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регулировани</w:t>
      </w:r>
      <w:r w:rsidR="006B1092" w:rsidRPr="00197A8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>, определяюще</w:t>
      </w:r>
      <w:r w:rsidR="006B1092" w:rsidRPr="00197A8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финансовое обеспечение и порядок расходования средств в части нормативных правовых актов, договоров, соглашений Российской Федерации</w:t>
      </w:r>
      <w:r w:rsidR="00197A88">
        <w:rPr>
          <w:rFonts w:ascii="Times New Roman" w:hAnsi="Times New Roman" w:cs="Times New Roman"/>
          <w:sz w:val="24"/>
          <w:szCs w:val="24"/>
          <w:lang w:eastAsia="ru-RU"/>
        </w:rPr>
        <w:t xml:space="preserve"> (графы 4-6),</w:t>
      </w:r>
      <w:r w:rsidR="002D49C7" w:rsidRPr="00197A88"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субъекта Российской Федерации</w:t>
      </w:r>
      <w:r w:rsidR="00197A88">
        <w:rPr>
          <w:rFonts w:ascii="Times New Roman" w:hAnsi="Times New Roman" w:cs="Times New Roman"/>
          <w:sz w:val="24"/>
          <w:szCs w:val="24"/>
          <w:lang w:eastAsia="ru-RU"/>
        </w:rPr>
        <w:t xml:space="preserve"> (графы 7-9)</w:t>
      </w:r>
      <w:r w:rsidR="00197A88" w:rsidRPr="00197A88">
        <w:rPr>
          <w:rFonts w:ascii="Times New Roman" w:hAnsi="Times New Roman" w:cs="Times New Roman"/>
          <w:sz w:val="24"/>
          <w:szCs w:val="24"/>
        </w:rPr>
        <w:t xml:space="preserve"> и </w:t>
      </w:r>
      <w:r w:rsidR="00197A88" w:rsidRPr="00197A88">
        <w:rPr>
          <w:rFonts w:ascii="Times New Roman" w:hAnsi="Times New Roman" w:cs="Times New Roman"/>
          <w:sz w:val="24"/>
          <w:szCs w:val="24"/>
          <w:lang w:eastAsia="ru-RU"/>
        </w:rPr>
        <w:t>муниципальных образований Рос</w:t>
      </w:r>
      <w:r w:rsidR="00197A88">
        <w:rPr>
          <w:rFonts w:ascii="Times New Roman" w:hAnsi="Times New Roman" w:cs="Times New Roman"/>
          <w:sz w:val="24"/>
          <w:szCs w:val="24"/>
          <w:lang w:eastAsia="ru-RU"/>
        </w:rPr>
        <w:t>сийской Федерации (графа 10-12).</w:t>
      </w:r>
      <w:proofErr w:type="gramEnd"/>
    </w:p>
    <w:p w:rsidR="003B1C2F" w:rsidRPr="00847B9E" w:rsidRDefault="003B1C2F" w:rsidP="006B10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B9E">
        <w:rPr>
          <w:rFonts w:ascii="Times New Roman" w:hAnsi="Times New Roman" w:cs="Times New Roman"/>
          <w:sz w:val="24"/>
          <w:szCs w:val="24"/>
        </w:rPr>
        <w:t xml:space="preserve">Расходные обязательства по финансированию мероприятий перечня проектов народных инициатив в реестр расходных обязательств </w:t>
      </w:r>
      <w:proofErr w:type="spellStart"/>
      <w:r w:rsidR="0026452E" w:rsidRPr="00847B9E">
        <w:rPr>
          <w:rFonts w:ascii="Times New Roman" w:hAnsi="Times New Roman" w:cs="Times New Roman"/>
          <w:sz w:val="24"/>
          <w:szCs w:val="24"/>
        </w:rPr>
        <w:t>Визирнинского</w:t>
      </w:r>
      <w:proofErr w:type="spellEnd"/>
      <w:r w:rsidRPr="00847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включены.</w:t>
      </w:r>
    </w:p>
    <w:p w:rsidR="00683BB5" w:rsidRPr="00B412AF" w:rsidRDefault="00847B9E" w:rsidP="00683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B9E">
        <w:rPr>
          <w:rFonts w:ascii="Times New Roman" w:hAnsi="Times New Roman" w:cs="Times New Roman"/>
          <w:sz w:val="24"/>
          <w:szCs w:val="24"/>
        </w:rPr>
        <w:t xml:space="preserve">В силу п.5 ст.51 Федерального закона от 06.10.2003 г.  № 131-ФЗ «Об </w:t>
      </w:r>
      <w:r w:rsidR="00683BB5" w:rsidRPr="00847B9E">
        <w:rPr>
          <w:rFonts w:ascii="Times New Roman" w:hAnsi="Times New Roman" w:cs="Times New Roman"/>
          <w:sz w:val="24"/>
          <w:szCs w:val="24"/>
        </w:rPr>
        <w:t xml:space="preserve">общих принципах организации местного самоуправления в РФ» в муниципальном образовании в обязательном порядке ведется реестр муниципальной собственности, </w:t>
      </w:r>
      <w:r w:rsidR="00683BB5" w:rsidRPr="00847B9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hyperlink r:id="rId11" w:history="1">
        <w:r w:rsidR="00683BB5" w:rsidRPr="00847B9E">
          <w:rPr>
            <w:rFonts w:ascii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="00683BB5" w:rsidRPr="00847B9E">
        <w:rPr>
          <w:rFonts w:ascii="Times New Roman" w:hAnsi="Times New Roman" w:cs="Times New Roman"/>
          <w:sz w:val="24"/>
          <w:szCs w:val="24"/>
          <w:lang w:eastAsia="ru-RU"/>
        </w:rPr>
        <w:t>, установленном уполномоченным Правительством Российской Федерации федеральным органом исполнительной власти,</w:t>
      </w:r>
      <w:r w:rsidR="00683BB5" w:rsidRPr="00847B9E">
        <w:rPr>
          <w:rFonts w:ascii="Times New Roman" w:hAnsi="Times New Roman" w:cs="Times New Roman"/>
          <w:sz w:val="24"/>
          <w:szCs w:val="24"/>
        </w:rPr>
        <w:t xml:space="preserve"> в котором</w:t>
      </w:r>
      <w:r w:rsidR="00683BB5" w:rsidRPr="00E229E0">
        <w:rPr>
          <w:rFonts w:ascii="Times New Roman" w:hAnsi="Times New Roman" w:cs="Times New Roman"/>
          <w:sz w:val="24"/>
          <w:szCs w:val="24"/>
        </w:rPr>
        <w:t xml:space="preserve">  подлежит  отражению  имущество, объекты,   приобретенные  за счет средств бюджета.</w:t>
      </w:r>
      <w:proofErr w:type="gramEnd"/>
      <w:r w:rsidR="00683BB5" w:rsidRPr="00E229E0">
        <w:rPr>
          <w:rFonts w:ascii="Times New Roman" w:hAnsi="Times New Roman" w:cs="Times New Roman"/>
          <w:sz w:val="24"/>
          <w:szCs w:val="24"/>
        </w:rPr>
        <w:t xml:space="preserve"> Также обязанность ведения реестра муниципальной собственности определена Приказом Минэкономразвития РФ от 30.08.2011</w:t>
      </w:r>
      <w:r w:rsidR="00950716">
        <w:rPr>
          <w:rFonts w:ascii="Times New Roman" w:hAnsi="Times New Roman" w:cs="Times New Roman"/>
          <w:sz w:val="24"/>
          <w:szCs w:val="24"/>
        </w:rPr>
        <w:t xml:space="preserve"> </w:t>
      </w:r>
      <w:r w:rsidR="00683BB5" w:rsidRPr="00E229E0">
        <w:rPr>
          <w:rFonts w:ascii="Times New Roman" w:hAnsi="Times New Roman" w:cs="Times New Roman"/>
          <w:sz w:val="24"/>
          <w:szCs w:val="24"/>
        </w:rPr>
        <w:t xml:space="preserve">г. № 424 «Об утверждении Порядка ведения органами местного </w:t>
      </w:r>
      <w:r w:rsidR="00683BB5" w:rsidRPr="00B412AF">
        <w:rPr>
          <w:rFonts w:ascii="Times New Roman" w:hAnsi="Times New Roman" w:cs="Times New Roman"/>
          <w:sz w:val="24"/>
          <w:szCs w:val="24"/>
        </w:rPr>
        <w:t>самоуправления реестров муниципального имущества».</w:t>
      </w:r>
    </w:p>
    <w:p w:rsidR="00B412AF" w:rsidRPr="00240E24" w:rsidRDefault="00B412AF" w:rsidP="006E6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2AF">
        <w:rPr>
          <w:rFonts w:ascii="Times New Roman" w:hAnsi="Times New Roman" w:cs="Times New Roman"/>
          <w:sz w:val="24"/>
          <w:szCs w:val="24"/>
        </w:rPr>
        <w:t xml:space="preserve">Реестр </w:t>
      </w:r>
      <w:r>
        <w:rPr>
          <w:rFonts w:ascii="Times New Roman" w:hAnsi="Times New Roman" w:cs="Times New Roman"/>
          <w:sz w:val="24"/>
          <w:szCs w:val="24"/>
        </w:rPr>
        <w:t xml:space="preserve">объектов муниципальной собственности </w:t>
      </w:r>
      <w:r w:rsidR="000C0F9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F9E">
        <w:rPr>
          <w:rFonts w:ascii="Times New Roman" w:hAnsi="Times New Roman" w:cs="Times New Roman"/>
          <w:sz w:val="24"/>
          <w:szCs w:val="24"/>
        </w:rPr>
        <w:t>Визирнинском</w:t>
      </w:r>
      <w:proofErr w:type="spellEnd"/>
      <w:r w:rsidR="000C0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="000C0F9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C0F9E">
        <w:rPr>
          <w:rFonts w:ascii="Times New Roman" w:hAnsi="Times New Roman" w:cs="Times New Roman"/>
          <w:sz w:val="24"/>
          <w:szCs w:val="24"/>
        </w:rPr>
        <w:t>и</w:t>
      </w:r>
      <w:r w:rsidR="006E69BA">
        <w:rPr>
          <w:rFonts w:ascii="Times New Roman" w:hAnsi="Times New Roman" w:cs="Times New Roman"/>
          <w:sz w:val="24"/>
          <w:szCs w:val="24"/>
        </w:rPr>
        <w:t xml:space="preserve"> </w:t>
      </w:r>
      <w:r w:rsidR="000C0F9E">
        <w:rPr>
          <w:rFonts w:ascii="Times New Roman" w:hAnsi="Times New Roman" w:cs="Times New Roman"/>
          <w:sz w:val="24"/>
          <w:szCs w:val="24"/>
        </w:rPr>
        <w:t xml:space="preserve">не </w:t>
      </w:r>
      <w:r w:rsidR="006E69BA">
        <w:rPr>
          <w:rFonts w:ascii="Times New Roman" w:hAnsi="Times New Roman" w:cs="Times New Roman"/>
          <w:sz w:val="24"/>
          <w:szCs w:val="24"/>
        </w:rPr>
        <w:t>ведется</w:t>
      </w:r>
      <w:r w:rsidRPr="00240E24">
        <w:rPr>
          <w:rFonts w:ascii="Times New Roman" w:hAnsi="Times New Roman" w:cs="Times New Roman"/>
          <w:sz w:val="24"/>
          <w:szCs w:val="24"/>
        </w:rPr>
        <w:t>.</w:t>
      </w:r>
    </w:p>
    <w:p w:rsidR="00345CBC" w:rsidRPr="00F80CA1" w:rsidRDefault="00345CBC" w:rsidP="006B10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CA1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мероприятий народных инициатив утверждены Решением </w:t>
      </w:r>
      <w:r w:rsidR="00542027" w:rsidRPr="00F80CA1">
        <w:rPr>
          <w:rFonts w:ascii="Times New Roman" w:hAnsi="Times New Roman" w:cs="Times New Roman"/>
          <w:sz w:val="24"/>
          <w:szCs w:val="24"/>
        </w:rPr>
        <w:t>Думы</w:t>
      </w:r>
      <w:r w:rsidRPr="00F8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F9E">
        <w:rPr>
          <w:rFonts w:ascii="Times New Roman" w:hAnsi="Times New Roman" w:cs="Times New Roman"/>
          <w:sz w:val="24"/>
          <w:szCs w:val="24"/>
        </w:rPr>
        <w:t>Визирнинского</w:t>
      </w:r>
      <w:proofErr w:type="spellEnd"/>
      <w:r w:rsidRPr="00F80CA1">
        <w:rPr>
          <w:rFonts w:ascii="Times New Roman" w:hAnsi="Times New Roman" w:cs="Times New Roman"/>
          <w:sz w:val="24"/>
          <w:szCs w:val="24"/>
        </w:rPr>
        <w:t xml:space="preserve"> </w:t>
      </w:r>
      <w:r w:rsidR="00952471" w:rsidRPr="00F80CA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0CA1">
        <w:rPr>
          <w:rFonts w:ascii="Times New Roman" w:hAnsi="Times New Roman" w:cs="Times New Roman"/>
          <w:sz w:val="24"/>
          <w:szCs w:val="24"/>
        </w:rPr>
        <w:t xml:space="preserve"> от </w:t>
      </w:r>
      <w:r w:rsidR="00F80CA1" w:rsidRPr="00F80CA1">
        <w:rPr>
          <w:rFonts w:ascii="Times New Roman" w:hAnsi="Times New Roman" w:cs="Times New Roman"/>
          <w:sz w:val="24"/>
          <w:szCs w:val="24"/>
        </w:rPr>
        <w:t>2</w:t>
      </w:r>
      <w:r w:rsidR="000C0F9E">
        <w:rPr>
          <w:rFonts w:ascii="Times New Roman" w:hAnsi="Times New Roman" w:cs="Times New Roman"/>
          <w:sz w:val="24"/>
          <w:szCs w:val="24"/>
        </w:rPr>
        <w:t>7</w:t>
      </w:r>
      <w:r w:rsidRPr="00F80CA1">
        <w:rPr>
          <w:rFonts w:ascii="Times New Roman" w:hAnsi="Times New Roman" w:cs="Times New Roman"/>
          <w:sz w:val="24"/>
          <w:szCs w:val="24"/>
        </w:rPr>
        <w:t>.0</w:t>
      </w:r>
      <w:r w:rsidR="000C0F9E">
        <w:rPr>
          <w:rFonts w:ascii="Times New Roman" w:hAnsi="Times New Roman" w:cs="Times New Roman"/>
          <w:sz w:val="24"/>
          <w:szCs w:val="24"/>
        </w:rPr>
        <w:t>5</w:t>
      </w:r>
      <w:r w:rsidR="00952471" w:rsidRPr="00F80CA1">
        <w:rPr>
          <w:rFonts w:ascii="Times New Roman" w:hAnsi="Times New Roman" w:cs="Times New Roman"/>
          <w:sz w:val="24"/>
          <w:szCs w:val="24"/>
        </w:rPr>
        <w:t>.201</w:t>
      </w:r>
      <w:r w:rsidR="003D5F98" w:rsidRPr="00F80CA1">
        <w:rPr>
          <w:rFonts w:ascii="Times New Roman" w:hAnsi="Times New Roman" w:cs="Times New Roman"/>
          <w:sz w:val="24"/>
          <w:szCs w:val="24"/>
        </w:rPr>
        <w:t>3</w:t>
      </w:r>
      <w:r w:rsidR="00950716">
        <w:rPr>
          <w:rFonts w:ascii="Times New Roman" w:hAnsi="Times New Roman" w:cs="Times New Roman"/>
          <w:sz w:val="24"/>
          <w:szCs w:val="24"/>
        </w:rPr>
        <w:t xml:space="preserve"> </w:t>
      </w:r>
      <w:r w:rsidR="00952471" w:rsidRPr="00F80CA1">
        <w:rPr>
          <w:rFonts w:ascii="Times New Roman" w:hAnsi="Times New Roman" w:cs="Times New Roman"/>
          <w:sz w:val="24"/>
          <w:szCs w:val="24"/>
        </w:rPr>
        <w:t>г. №</w:t>
      </w:r>
      <w:r w:rsidR="00950716">
        <w:rPr>
          <w:rFonts w:ascii="Times New Roman" w:hAnsi="Times New Roman" w:cs="Times New Roman"/>
          <w:sz w:val="24"/>
          <w:szCs w:val="24"/>
        </w:rPr>
        <w:t xml:space="preserve"> </w:t>
      </w:r>
      <w:r w:rsidR="000C0F9E">
        <w:rPr>
          <w:rFonts w:ascii="Times New Roman" w:hAnsi="Times New Roman" w:cs="Times New Roman"/>
          <w:sz w:val="24"/>
          <w:szCs w:val="24"/>
        </w:rPr>
        <w:t>86</w:t>
      </w:r>
      <w:r w:rsidR="00F80CA1" w:rsidRPr="00F80CA1">
        <w:rPr>
          <w:rFonts w:ascii="Times New Roman" w:hAnsi="Times New Roman" w:cs="Times New Roman"/>
          <w:sz w:val="24"/>
          <w:szCs w:val="24"/>
        </w:rPr>
        <w:t>/3</w:t>
      </w:r>
      <w:r w:rsidRPr="00F80CA1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="000C0F9E">
        <w:rPr>
          <w:rFonts w:ascii="Times New Roman" w:hAnsi="Times New Roman" w:cs="Times New Roman"/>
          <w:sz w:val="24"/>
          <w:szCs w:val="24"/>
        </w:rPr>
        <w:t>бю</w:t>
      </w:r>
      <w:r w:rsidR="00F80CA1" w:rsidRPr="00F80CA1">
        <w:rPr>
          <w:rFonts w:ascii="Times New Roman" w:hAnsi="Times New Roman" w:cs="Times New Roman"/>
          <w:sz w:val="24"/>
          <w:szCs w:val="24"/>
        </w:rPr>
        <w:t xml:space="preserve">джет муниципального образования </w:t>
      </w:r>
      <w:proofErr w:type="spellStart"/>
      <w:r w:rsidR="000C0F9E">
        <w:rPr>
          <w:rFonts w:ascii="Times New Roman" w:hAnsi="Times New Roman" w:cs="Times New Roman"/>
          <w:sz w:val="24"/>
          <w:szCs w:val="24"/>
        </w:rPr>
        <w:t>Визирнинское</w:t>
      </w:r>
      <w:proofErr w:type="spellEnd"/>
      <w:r w:rsidR="000C0F9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80CA1" w:rsidRPr="00F80CA1">
        <w:rPr>
          <w:rFonts w:ascii="Times New Roman" w:hAnsi="Times New Roman" w:cs="Times New Roman"/>
          <w:sz w:val="24"/>
          <w:szCs w:val="24"/>
        </w:rPr>
        <w:t>на 2013 год</w:t>
      </w:r>
      <w:r w:rsidR="000C0F9E">
        <w:rPr>
          <w:rFonts w:ascii="Times New Roman" w:hAnsi="Times New Roman" w:cs="Times New Roman"/>
          <w:sz w:val="24"/>
          <w:szCs w:val="24"/>
        </w:rPr>
        <w:t xml:space="preserve"> и плановый период 2014-2015 годы</w:t>
      </w:r>
      <w:r w:rsidRPr="00F80CA1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0C0F9E">
        <w:rPr>
          <w:rFonts w:ascii="Times New Roman" w:hAnsi="Times New Roman" w:cs="Times New Roman"/>
          <w:sz w:val="24"/>
          <w:szCs w:val="24"/>
        </w:rPr>
        <w:t>105 000</w:t>
      </w:r>
      <w:r w:rsidR="00F80CA1" w:rsidRPr="00F80CA1">
        <w:rPr>
          <w:rFonts w:ascii="Times New Roman" w:hAnsi="Times New Roman" w:cs="Times New Roman"/>
          <w:sz w:val="24"/>
          <w:szCs w:val="24"/>
        </w:rPr>
        <w:t>,00</w:t>
      </w:r>
      <w:r w:rsidRPr="00F80CA1">
        <w:rPr>
          <w:rFonts w:ascii="Times New Roman" w:hAnsi="Times New Roman" w:cs="Times New Roman"/>
          <w:sz w:val="24"/>
          <w:szCs w:val="24"/>
        </w:rPr>
        <w:t xml:space="preserve"> </w:t>
      </w:r>
      <w:r w:rsidRPr="00F80CA1">
        <w:rPr>
          <w:rFonts w:ascii="Times New Roman" w:hAnsi="Times New Roman" w:cs="Times New Roman"/>
          <w:sz w:val="24"/>
          <w:szCs w:val="24"/>
        </w:rPr>
        <w:lastRenderedPageBreak/>
        <w:t>руб.</w:t>
      </w:r>
      <w:r w:rsidR="002309F5" w:rsidRPr="00F80CA1">
        <w:rPr>
          <w:rFonts w:ascii="Times New Roman" w:hAnsi="Times New Roman" w:cs="Times New Roman"/>
          <w:sz w:val="24"/>
          <w:szCs w:val="24"/>
        </w:rPr>
        <w:t>,</w:t>
      </w:r>
      <w:r w:rsidRPr="00F80CA1">
        <w:rPr>
          <w:rFonts w:ascii="Times New Roman" w:hAnsi="Times New Roman" w:cs="Times New Roman"/>
          <w:sz w:val="24"/>
          <w:szCs w:val="24"/>
        </w:rPr>
        <w:t xml:space="preserve"> в том числе размер </w:t>
      </w:r>
      <w:proofErr w:type="spellStart"/>
      <w:r w:rsidRPr="00F80C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80CA1">
        <w:rPr>
          <w:rFonts w:ascii="Times New Roman" w:hAnsi="Times New Roman" w:cs="Times New Roman"/>
          <w:sz w:val="24"/>
          <w:szCs w:val="24"/>
        </w:rPr>
        <w:t xml:space="preserve"> из местного бюджета </w:t>
      </w:r>
      <w:r w:rsidR="000C0F9E">
        <w:rPr>
          <w:rFonts w:ascii="Times New Roman" w:hAnsi="Times New Roman" w:cs="Times New Roman"/>
          <w:sz w:val="24"/>
          <w:szCs w:val="24"/>
        </w:rPr>
        <w:t>5 000</w:t>
      </w:r>
      <w:r w:rsidR="00542027" w:rsidRPr="00F80CA1">
        <w:rPr>
          <w:rFonts w:ascii="Times New Roman" w:hAnsi="Times New Roman" w:cs="Times New Roman"/>
          <w:sz w:val="24"/>
          <w:szCs w:val="24"/>
        </w:rPr>
        <w:t>,00</w:t>
      </w:r>
      <w:r w:rsidRPr="00F80CA1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0C0F9E">
        <w:rPr>
          <w:rFonts w:ascii="Times New Roman" w:hAnsi="Times New Roman" w:cs="Times New Roman"/>
          <w:sz w:val="24"/>
          <w:szCs w:val="24"/>
        </w:rPr>
        <w:t xml:space="preserve">4,8 </w:t>
      </w:r>
      <w:r w:rsidRPr="00F80CA1">
        <w:rPr>
          <w:rFonts w:ascii="Times New Roman" w:hAnsi="Times New Roman" w:cs="Times New Roman"/>
          <w:sz w:val="24"/>
          <w:szCs w:val="24"/>
        </w:rPr>
        <w:t>%, что не нарушает требования п</w:t>
      </w:r>
      <w:r w:rsidR="00950716">
        <w:rPr>
          <w:rFonts w:ascii="Times New Roman" w:hAnsi="Times New Roman" w:cs="Times New Roman"/>
          <w:sz w:val="24"/>
          <w:szCs w:val="24"/>
        </w:rPr>
        <w:t>.</w:t>
      </w:r>
      <w:r w:rsidRPr="00F80CA1">
        <w:rPr>
          <w:rFonts w:ascii="Times New Roman" w:hAnsi="Times New Roman" w:cs="Times New Roman"/>
          <w:sz w:val="24"/>
          <w:szCs w:val="24"/>
        </w:rPr>
        <w:t xml:space="preserve"> </w:t>
      </w:r>
      <w:r w:rsidR="003D5F98" w:rsidRPr="00F80CA1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F80CA1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субсидии. </w:t>
      </w:r>
    </w:p>
    <w:p w:rsidR="00512BE4" w:rsidRPr="0085599C" w:rsidRDefault="00512BE4" w:rsidP="00855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99C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85599C">
        <w:rPr>
          <w:rFonts w:ascii="Times New Roman" w:hAnsi="Times New Roman" w:cs="Times New Roman"/>
          <w:sz w:val="24"/>
          <w:szCs w:val="24"/>
        </w:rPr>
        <w:t>реализации  мероприятий перечня проектов народных инициатив</w:t>
      </w:r>
      <w:proofErr w:type="gramEnd"/>
      <w:r w:rsidRPr="0085599C">
        <w:rPr>
          <w:rFonts w:ascii="Times New Roman" w:hAnsi="Times New Roman" w:cs="Times New Roman"/>
          <w:sz w:val="24"/>
          <w:szCs w:val="24"/>
        </w:rPr>
        <w:t xml:space="preserve"> по приобретению детской </w:t>
      </w:r>
      <w:r w:rsidR="00893B07" w:rsidRPr="0085599C">
        <w:rPr>
          <w:rFonts w:ascii="Times New Roman" w:hAnsi="Times New Roman" w:cs="Times New Roman"/>
          <w:sz w:val="24"/>
          <w:szCs w:val="24"/>
        </w:rPr>
        <w:t>игровой</w:t>
      </w:r>
      <w:r w:rsidRPr="0085599C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893B07" w:rsidRPr="0085599C">
        <w:rPr>
          <w:rFonts w:ascii="Times New Roman" w:hAnsi="Times New Roman" w:cs="Times New Roman"/>
          <w:sz w:val="24"/>
          <w:szCs w:val="24"/>
        </w:rPr>
        <w:t>и</w:t>
      </w:r>
      <w:r w:rsidRPr="0085599C">
        <w:rPr>
          <w:rFonts w:ascii="Times New Roman" w:hAnsi="Times New Roman" w:cs="Times New Roman"/>
          <w:sz w:val="24"/>
          <w:szCs w:val="24"/>
        </w:rPr>
        <w:t xml:space="preserve"> был заключен договор № </w:t>
      </w:r>
      <w:r w:rsidR="0085599C">
        <w:rPr>
          <w:rFonts w:ascii="Times New Roman" w:hAnsi="Times New Roman" w:cs="Times New Roman"/>
          <w:sz w:val="24"/>
          <w:szCs w:val="24"/>
        </w:rPr>
        <w:t>85</w:t>
      </w:r>
      <w:r w:rsidRPr="0085599C">
        <w:rPr>
          <w:rFonts w:ascii="Times New Roman" w:hAnsi="Times New Roman" w:cs="Times New Roman"/>
          <w:sz w:val="24"/>
          <w:szCs w:val="24"/>
        </w:rPr>
        <w:t xml:space="preserve"> от </w:t>
      </w:r>
      <w:r w:rsidR="0085599C">
        <w:rPr>
          <w:rFonts w:ascii="Times New Roman" w:hAnsi="Times New Roman" w:cs="Times New Roman"/>
          <w:sz w:val="24"/>
          <w:szCs w:val="24"/>
        </w:rPr>
        <w:t>24</w:t>
      </w:r>
      <w:r w:rsidRPr="0085599C">
        <w:rPr>
          <w:rFonts w:ascii="Times New Roman" w:hAnsi="Times New Roman" w:cs="Times New Roman"/>
          <w:sz w:val="24"/>
          <w:szCs w:val="24"/>
        </w:rPr>
        <w:t>.0</w:t>
      </w:r>
      <w:r w:rsidR="0085599C">
        <w:rPr>
          <w:rFonts w:ascii="Times New Roman" w:hAnsi="Times New Roman" w:cs="Times New Roman"/>
          <w:sz w:val="24"/>
          <w:szCs w:val="24"/>
        </w:rPr>
        <w:t>9</w:t>
      </w:r>
      <w:r w:rsidRPr="0085599C">
        <w:rPr>
          <w:rFonts w:ascii="Times New Roman" w:hAnsi="Times New Roman" w:cs="Times New Roman"/>
          <w:sz w:val="24"/>
          <w:szCs w:val="24"/>
        </w:rPr>
        <w:t xml:space="preserve">.2013г. в пределах лимитов бюджетных обязательств на сумму </w:t>
      </w:r>
      <w:r w:rsidR="00893B07" w:rsidRPr="0085599C">
        <w:rPr>
          <w:rFonts w:ascii="Times New Roman" w:hAnsi="Times New Roman" w:cs="Times New Roman"/>
          <w:sz w:val="24"/>
          <w:szCs w:val="24"/>
        </w:rPr>
        <w:t>99 000,00 руб.</w:t>
      </w:r>
    </w:p>
    <w:p w:rsidR="0085599C" w:rsidRDefault="0085599C" w:rsidP="00855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оплата была произведена 30.09.2013</w:t>
      </w:r>
      <w:r w:rsidR="00950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в сумме 5 000,00 руб. за счет средств местного бюджета в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проектов народных инициатив в 2013 году. Окончательный расчет</w:t>
      </w:r>
      <w:r w:rsidRPr="009C0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произвели 09.</w:t>
      </w:r>
      <w:r w:rsidR="0069332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.2013</w:t>
      </w:r>
      <w:r w:rsidR="00950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9C0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в сумме </w:t>
      </w:r>
      <w:r w:rsidR="0069332E">
        <w:rPr>
          <w:rFonts w:ascii="Times New Roman" w:hAnsi="Times New Roman" w:cs="Times New Roman"/>
          <w:sz w:val="24"/>
          <w:szCs w:val="24"/>
        </w:rPr>
        <w:t>94 000,00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12BE4" w:rsidRDefault="00512BE4" w:rsidP="0069332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962AC3">
        <w:rPr>
          <w:rFonts w:ascii="Times New Roman" w:hAnsi="Times New Roman" w:cs="Times New Roman"/>
          <w:b w:val="0"/>
          <w:color w:val="auto"/>
        </w:rPr>
        <w:t xml:space="preserve">В части применения  КОСГУ при отражении расходов  на  реализацию мероприятий проектов народных инициатив в 2013 году нарушения обнаружены не были. В соответствии с разделом </w:t>
      </w:r>
      <w:r w:rsidRPr="00962AC3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962AC3">
        <w:rPr>
          <w:rFonts w:ascii="Times New Roman" w:hAnsi="Times New Roman" w:cs="Times New Roman"/>
          <w:b w:val="0"/>
          <w:color w:val="auto"/>
        </w:rPr>
        <w:t xml:space="preserve"> Указаний о порядке применения бюджетной классификации РФ оплата </w:t>
      </w:r>
      <w:r w:rsidR="004946FB">
        <w:rPr>
          <w:rFonts w:ascii="Times New Roman" w:hAnsi="Times New Roman" w:cs="Times New Roman"/>
          <w:b w:val="0"/>
          <w:color w:val="auto"/>
        </w:rPr>
        <w:t>за приобретенную детскую площадку была</w:t>
      </w:r>
      <w:r w:rsidRPr="00962AC3">
        <w:rPr>
          <w:rFonts w:ascii="Times New Roman" w:hAnsi="Times New Roman" w:cs="Times New Roman"/>
          <w:b w:val="0"/>
          <w:color w:val="auto"/>
        </w:rPr>
        <w:t xml:space="preserve"> произве</w:t>
      </w:r>
      <w:r w:rsidR="004946FB">
        <w:rPr>
          <w:rFonts w:ascii="Times New Roman" w:hAnsi="Times New Roman" w:cs="Times New Roman"/>
          <w:b w:val="0"/>
          <w:color w:val="auto"/>
        </w:rPr>
        <w:t>дена с применением  КОСГУ 310 "</w:t>
      </w:r>
      <w:r w:rsidR="004946FB" w:rsidRPr="00315E5C">
        <w:rPr>
          <w:rFonts w:ascii="Times New Roman" w:hAnsi="Times New Roman" w:cs="Times New Roman"/>
          <w:b w:val="0"/>
          <w:color w:val="auto"/>
        </w:rPr>
        <w:t>Увеличение стоимости основных средств</w:t>
      </w:r>
      <w:r w:rsidRPr="00962AC3">
        <w:rPr>
          <w:rFonts w:ascii="Times New Roman" w:hAnsi="Times New Roman" w:cs="Times New Roman"/>
          <w:b w:val="0"/>
          <w:color w:val="auto"/>
        </w:rPr>
        <w:t>".</w:t>
      </w:r>
    </w:p>
    <w:p w:rsidR="006F00B9" w:rsidRDefault="0069332E" w:rsidP="00B23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FD1">
        <w:rPr>
          <w:rFonts w:ascii="Times New Roman" w:hAnsi="Times New Roman" w:cs="Times New Roman"/>
          <w:sz w:val="24"/>
          <w:szCs w:val="24"/>
          <w:lang w:eastAsia="ru-RU"/>
        </w:rPr>
        <w:t>Условиями договора был определен срок поставки приобретенной детской площадки – в течение 30 дней после оплаты. Однако установлено, что детская площадка админи</w:t>
      </w:r>
      <w:r w:rsidR="003C7623" w:rsidRPr="00B23FD1">
        <w:rPr>
          <w:rFonts w:ascii="Times New Roman" w:hAnsi="Times New Roman" w:cs="Times New Roman"/>
          <w:sz w:val="24"/>
          <w:szCs w:val="24"/>
          <w:lang w:eastAsia="ru-RU"/>
        </w:rPr>
        <w:t xml:space="preserve">страцией </w:t>
      </w:r>
      <w:proofErr w:type="spellStart"/>
      <w:r w:rsidR="003C7623" w:rsidRPr="00B23FD1">
        <w:rPr>
          <w:rFonts w:ascii="Times New Roman" w:hAnsi="Times New Roman" w:cs="Times New Roman"/>
          <w:sz w:val="24"/>
          <w:szCs w:val="24"/>
          <w:lang w:eastAsia="ru-RU"/>
        </w:rPr>
        <w:t>Визирнинского</w:t>
      </w:r>
      <w:proofErr w:type="spellEnd"/>
      <w:r w:rsidR="003C7623" w:rsidRPr="00B23FD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до настоящего момента не получена. </w:t>
      </w:r>
    </w:p>
    <w:p w:rsidR="00A01816" w:rsidRPr="00B23FD1" w:rsidRDefault="00A01816" w:rsidP="00B23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12" w:history="1">
        <w:r w:rsidRPr="00B23FD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п. 3 ст. 401</w:t>
        </w:r>
      </w:hyperlink>
      <w:r w:rsidRPr="00B23FD1">
        <w:rPr>
          <w:rFonts w:ascii="Times New Roman" w:hAnsi="Times New Roman" w:cs="Times New Roman"/>
          <w:sz w:val="24"/>
          <w:szCs w:val="24"/>
        </w:rPr>
        <w:t xml:space="preserve"> ГК РФ лицо, не исполнившее или ненадлежащим образом исполнившее обязательство при осуществлении предпринимательской деятельности,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Как пояснил Глава </w:t>
      </w:r>
      <w:proofErr w:type="spellStart"/>
      <w:r w:rsidRPr="00B23FD1">
        <w:rPr>
          <w:rFonts w:ascii="Times New Roman" w:hAnsi="Times New Roman" w:cs="Times New Roman"/>
          <w:sz w:val="24"/>
          <w:szCs w:val="24"/>
        </w:rPr>
        <w:t>Визирнинского</w:t>
      </w:r>
      <w:proofErr w:type="spellEnd"/>
      <w:r w:rsidRPr="00B23F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А.Б. Карих сроки доставки приобретенной детской площадки затянулись в связи с труднодоступностью п</w:t>
      </w:r>
      <w:proofErr w:type="gramStart"/>
      <w:r w:rsidRPr="00B23FD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23FD1">
        <w:rPr>
          <w:rFonts w:ascii="Times New Roman" w:hAnsi="Times New Roman" w:cs="Times New Roman"/>
          <w:sz w:val="24"/>
          <w:szCs w:val="24"/>
        </w:rPr>
        <w:t>изирный</w:t>
      </w:r>
      <w:r w:rsidR="00683397" w:rsidRPr="00B23FD1">
        <w:rPr>
          <w:rFonts w:ascii="Times New Roman" w:hAnsi="Times New Roman" w:cs="Times New Roman"/>
          <w:sz w:val="24"/>
          <w:szCs w:val="24"/>
        </w:rPr>
        <w:t>.</w:t>
      </w:r>
      <w:r w:rsidR="00B23FD1">
        <w:rPr>
          <w:rFonts w:ascii="Times New Roman" w:hAnsi="Times New Roman" w:cs="Times New Roman"/>
          <w:sz w:val="24"/>
          <w:szCs w:val="24"/>
        </w:rPr>
        <w:t xml:space="preserve"> Доставка детской площадки ожидается в июле 2014 г.</w:t>
      </w:r>
    </w:p>
    <w:p w:rsidR="00B23FD1" w:rsidRDefault="00B23FD1" w:rsidP="00B23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FD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23FD1">
        <w:rPr>
          <w:rFonts w:ascii="Times New Roman" w:hAnsi="Times New Roman" w:cs="Times New Roman"/>
          <w:sz w:val="24"/>
          <w:szCs w:val="24"/>
        </w:rPr>
        <w:t>Визирнинского</w:t>
      </w:r>
      <w:proofErr w:type="spellEnd"/>
      <w:r w:rsidRPr="00B23F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 воспользовалась правом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3FD1">
        <w:rPr>
          <w:rFonts w:ascii="Times New Roman" w:hAnsi="Times New Roman" w:cs="Times New Roman"/>
          <w:sz w:val="24"/>
          <w:szCs w:val="24"/>
        </w:rPr>
        <w:t xml:space="preserve"> предоставленным ей ст.521 Гражданского кодекса РФ по взысканию с поставщика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>неустойки</w:t>
      </w:r>
      <w:r w:rsidRPr="00B23FD1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просрочку поставки товара</w:t>
      </w:r>
      <w:r w:rsidRPr="00B23FD1">
        <w:rPr>
          <w:rFonts w:ascii="Times New Roman" w:hAnsi="Times New Roman" w:cs="Times New Roman"/>
          <w:sz w:val="24"/>
          <w:szCs w:val="24"/>
          <w:lang w:eastAsia="ru-RU"/>
        </w:rPr>
        <w:t xml:space="preserve"> до фактического исполнения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им своих обязательств.</w:t>
      </w:r>
    </w:p>
    <w:p w:rsidR="00FD2788" w:rsidRPr="000C52D5" w:rsidRDefault="009212BB" w:rsidP="00921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Информация об и</w:t>
      </w:r>
      <w:r w:rsidR="009A1126">
        <w:rPr>
          <w:rFonts w:ascii="Times New Roman" w:hAnsi="Times New Roman" w:cs="Times New Roman"/>
          <w:sz w:val="24"/>
          <w:szCs w:val="24"/>
          <w:lang w:eastAsia="ru-RU"/>
        </w:rPr>
        <w:t>спользовани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9A11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1126">
        <w:rPr>
          <w:rFonts w:ascii="Times New Roman" w:hAnsi="Times New Roman" w:cs="Times New Roman"/>
          <w:sz w:val="24"/>
          <w:szCs w:val="24"/>
          <w:lang w:eastAsia="ru-RU"/>
        </w:rPr>
        <w:t>субсидии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1126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предоставленной </w:t>
      </w:r>
      <w:proofErr w:type="spellStart"/>
      <w:r w:rsidR="009A1126">
        <w:rPr>
          <w:rFonts w:ascii="Times New Roman" w:hAnsi="Times New Roman" w:cs="Times New Roman"/>
          <w:sz w:val="24"/>
          <w:szCs w:val="24"/>
          <w:lang w:eastAsia="ru-RU"/>
        </w:rPr>
        <w:t>Визирнинскому</w:t>
      </w:r>
      <w:proofErr w:type="spellEnd"/>
      <w:r w:rsidR="009A112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муниципальному образованию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FD2788" w:rsidRPr="000C52D5">
        <w:rPr>
          <w:rFonts w:ascii="Times New Roman" w:hAnsi="Times New Roman" w:cs="Times New Roman"/>
          <w:sz w:val="24"/>
          <w:szCs w:val="24"/>
        </w:rPr>
        <w:t xml:space="preserve"> таблице 1 в руб.</w:t>
      </w:r>
    </w:p>
    <w:p w:rsidR="00FD2788" w:rsidRDefault="00FD2788" w:rsidP="00FD2788">
      <w:pPr>
        <w:spacing w:after="0" w:line="240" w:lineRule="auto"/>
        <w:ind w:right="4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C52D5">
        <w:rPr>
          <w:rFonts w:ascii="Times New Roman" w:hAnsi="Times New Roman" w:cs="Times New Roman"/>
          <w:sz w:val="24"/>
          <w:szCs w:val="24"/>
        </w:rPr>
        <w:t>Таблица 1</w:t>
      </w:r>
      <w:r w:rsidR="002710D8">
        <w:rPr>
          <w:rFonts w:ascii="Times New Roman" w:hAnsi="Times New Roman" w:cs="Times New Roman"/>
          <w:sz w:val="24"/>
          <w:szCs w:val="24"/>
        </w:rPr>
        <w:t>, руб.</w:t>
      </w:r>
    </w:p>
    <w:tbl>
      <w:tblPr>
        <w:tblStyle w:val="ab"/>
        <w:tblW w:w="0" w:type="auto"/>
        <w:tblLook w:val="04A0"/>
      </w:tblPr>
      <w:tblGrid>
        <w:gridCol w:w="1909"/>
        <w:gridCol w:w="1150"/>
        <w:gridCol w:w="1180"/>
        <w:gridCol w:w="936"/>
        <w:gridCol w:w="1077"/>
        <w:gridCol w:w="1142"/>
        <w:gridCol w:w="936"/>
        <w:gridCol w:w="1239"/>
      </w:tblGrid>
      <w:tr w:rsidR="002710D8" w:rsidTr="00F710F1">
        <w:tc>
          <w:tcPr>
            <w:tcW w:w="1910" w:type="dxa"/>
            <w:vMerge w:val="restart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D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6" w:type="dxa"/>
            <w:gridSpan w:val="3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D8">
              <w:rPr>
                <w:rFonts w:ascii="Times New Roman" w:hAnsi="Times New Roman" w:cs="Times New Roman"/>
                <w:sz w:val="20"/>
                <w:szCs w:val="20"/>
              </w:rPr>
              <w:t>Предусмотрено бюджетных ассигнований на 2013  год</w:t>
            </w:r>
          </w:p>
        </w:tc>
        <w:tc>
          <w:tcPr>
            <w:tcW w:w="3155" w:type="dxa"/>
            <w:gridSpan w:val="3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D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расходы </w:t>
            </w:r>
          </w:p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D8">
              <w:rPr>
                <w:rFonts w:ascii="Times New Roman" w:hAnsi="Times New Roman" w:cs="Times New Roman"/>
                <w:sz w:val="20"/>
                <w:szCs w:val="20"/>
              </w:rPr>
              <w:t>по контракту, договору</w:t>
            </w:r>
          </w:p>
        </w:tc>
        <w:tc>
          <w:tcPr>
            <w:tcW w:w="1239" w:type="dxa"/>
            <w:vMerge w:val="restart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0D8">
              <w:rPr>
                <w:rFonts w:ascii="Times New Roman" w:hAnsi="Times New Roman" w:cs="Times New Roman"/>
                <w:sz w:val="18"/>
                <w:szCs w:val="18"/>
              </w:rPr>
              <w:t xml:space="preserve">Остаток </w:t>
            </w:r>
            <w:proofErr w:type="spellStart"/>
            <w:proofErr w:type="gramStart"/>
            <w:r w:rsidRPr="002710D8">
              <w:rPr>
                <w:rFonts w:ascii="Times New Roman" w:hAnsi="Times New Roman" w:cs="Times New Roman"/>
                <w:sz w:val="18"/>
                <w:szCs w:val="18"/>
              </w:rPr>
              <w:t>ассигнова</w:t>
            </w:r>
            <w:r w:rsidR="007961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710D8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2710D8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proofErr w:type="spellStart"/>
            <w:r w:rsidRPr="002710D8">
              <w:rPr>
                <w:rFonts w:ascii="Times New Roman" w:hAnsi="Times New Roman" w:cs="Times New Roman"/>
                <w:sz w:val="18"/>
                <w:szCs w:val="18"/>
              </w:rPr>
              <w:t>областно</w:t>
            </w:r>
            <w:r w:rsidR="007961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710D8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2710D8">
              <w:rPr>
                <w:rFonts w:ascii="Times New Roman" w:hAnsi="Times New Roman" w:cs="Times New Roman"/>
                <w:sz w:val="18"/>
                <w:szCs w:val="18"/>
              </w:rPr>
              <w:t xml:space="preserve"> бюджета, </w:t>
            </w:r>
            <w:proofErr w:type="spellStart"/>
            <w:r w:rsidRPr="002710D8">
              <w:rPr>
                <w:rFonts w:ascii="Times New Roman" w:hAnsi="Times New Roman" w:cs="Times New Roman"/>
                <w:sz w:val="18"/>
                <w:szCs w:val="18"/>
              </w:rPr>
              <w:t>подлежа</w:t>
            </w:r>
            <w:r w:rsidR="007961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710D8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  <w:r w:rsidRPr="002710D8">
              <w:rPr>
                <w:rFonts w:ascii="Times New Roman" w:hAnsi="Times New Roman" w:cs="Times New Roman"/>
                <w:sz w:val="18"/>
                <w:szCs w:val="18"/>
              </w:rPr>
              <w:t xml:space="preserve"> возврату</w:t>
            </w:r>
          </w:p>
        </w:tc>
      </w:tr>
      <w:tr w:rsidR="002710D8" w:rsidTr="00F710F1">
        <w:tc>
          <w:tcPr>
            <w:tcW w:w="1910" w:type="dxa"/>
            <w:vMerge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D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9618F">
              <w:rPr>
                <w:rFonts w:ascii="Times New Roman" w:hAnsi="Times New Roman" w:cs="Times New Roman"/>
                <w:sz w:val="20"/>
                <w:szCs w:val="20"/>
              </w:rPr>
              <w:t>бласт</w:t>
            </w:r>
            <w:r w:rsidRPr="002710D8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936" w:type="dxa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077" w:type="dxa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D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2" w:type="dxa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9618F">
              <w:rPr>
                <w:rFonts w:ascii="Times New Roman" w:hAnsi="Times New Roman" w:cs="Times New Roman"/>
                <w:sz w:val="20"/>
                <w:szCs w:val="20"/>
              </w:rPr>
              <w:t>бласт</w:t>
            </w:r>
            <w:r w:rsidRPr="002710D8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936" w:type="dxa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="00796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  <w:proofErr w:type="spellEnd"/>
          </w:p>
        </w:tc>
        <w:tc>
          <w:tcPr>
            <w:tcW w:w="1239" w:type="dxa"/>
            <w:vMerge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18F" w:rsidTr="00F710F1">
        <w:tc>
          <w:tcPr>
            <w:tcW w:w="1910" w:type="dxa"/>
            <w:vAlign w:val="center"/>
          </w:tcPr>
          <w:p w:rsidR="0079618F" w:rsidRPr="002B4F9F" w:rsidRDefault="0069332E" w:rsidP="002B4F9F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детского игрового комплекса</w:t>
            </w:r>
          </w:p>
        </w:tc>
        <w:tc>
          <w:tcPr>
            <w:tcW w:w="1150" w:type="dxa"/>
            <w:vAlign w:val="center"/>
          </w:tcPr>
          <w:p w:rsidR="0079618F" w:rsidRPr="00D06376" w:rsidRDefault="0069332E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105000,00</w:t>
            </w:r>
          </w:p>
        </w:tc>
        <w:tc>
          <w:tcPr>
            <w:tcW w:w="1180" w:type="dxa"/>
            <w:vAlign w:val="center"/>
          </w:tcPr>
          <w:p w:rsidR="0079618F" w:rsidRPr="00D06376" w:rsidRDefault="0069332E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936" w:type="dxa"/>
            <w:vAlign w:val="center"/>
          </w:tcPr>
          <w:p w:rsidR="0079618F" w:rsidRPr="00D06376" w:rsidRDefault="0069332E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077" w:type="dxa"/>
            <w:vAlign w:val="center"/>
          </w:tcPr>
          <w:p w:rsidR="0079618F" w:rsidRPr="00D06376" w:rsidRDefault="0069332E" w:rsidP="0079618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142" w:type="dxa"/>
            <w:vAlign w:val="center"/>
          </w:tcPr>
          <w:p w:rsidR="0079618F" w:rsidRPr="00D06376" w:rsidRDefault="0069332E" w:rsidP="0079618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94000,00</w:t>
            </w:r>
          </w:p>
        </w:tc>
        <w:tc>
          <w:tcPr>
            <w:tcW w:w="936" w:type="dxa"/>
            <w:vAlign w:val="center"/>
          </w:tcPr>
          <w:p w:rsidR="0079618F" w:rsidRPr="00D06376" w:rsidRDefault="0069332E" w:rsidP="0079618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39" w:type="dxa"/>
            <w:vAlign w:val="center"/>
          </w:tcPr>
          <w:p w:rsidR="0079618F" w:rsidRPr="00D06376" w:rsidRDefault="0069332E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</w:tr>
    </w:tbl>
    <w:p w:rsidR="00DD2716" w:rsidRPr="000C52D5" w:rsidRDefault="00DD2716" w:rsidP="00FD2788">
      <w:pPr>
        <w:spacing w:after="0" w:line="240" w:lineRule="auto"/>
        <w:ind w:right="4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9332E" w:rsidRPr="000C0470" w:rsidRDefault="00683BB5" w:rsidP="0069332E">
      <w:pPr>
        <w:pStyle w:val="23"/>
        <w:shd w:val="clear" w:color="auto" w:fill="auto"/>
        <w:tabs>
          <w:tab w:val="left" w:pos="8046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0C0470">
        <w:rPr>
          <w:sz w:val="24"/>
          <w:szCs w:val="24"/>
        </w:rPr>
        <w:t xml:space="preserve">Средства областного бюджета, выделенные </w:t>
      </w:r>
      <w:proofErr w:type="spellStart"/>
      <w:r w:rsidR="0069332E">
        <w:rPr>
          <w:sz w:val="24"/>
          <w:szCs w:val="24"/>
        </w:rPr>
        <w:t>Визирнинскому</w:t>
      </w:r>
      <w:proofErr w:type="spellEnd"/>
      <w:r w:rsidRPr="000C0470">
        <w:rPr>
          <w:sz w:val="24"/>
          <w:szCs w:val="24"/>
        </w:rPr>
        <w:t xml:space="preserve"> муниципальному образованию на  реализацию мероприятий  перечня  проектов народных инициатив </w:t>
      </w:r>
      <w:r w:rsidR="000C0470">
        <w:rPr>
          <w:sz w:val="24"/>
          <w:szCs w:val="24"/>
        </w:rPr>
        <w:t xml:space="preserve">в </w:t>
      </w:r>
      <w:r w:rsidRPr="000C0470">
        <w:rPr>
          <w:sz w:val="24"/>
          <w:szCs w:val="24"/>
        </w:rPr>
        <w:t>201</w:t>
      </w:r>
      <w:r w:rsidR="000C0470">
        <w:rPr>
          <w:sz w:val="24"/>
          <w:szCs w:val="24"/>
        </w:rPr>
        <w:t>3</w:t>
      </w:r>
      <w:r w:rsidRPr="000C0470">
        <w:rPr>
          <w:sz w:val="24"/>
          <w:szCs w:val="24"/>
        </w:rPr>
        <w:t xml:space="preserve"> год</w:t>
      </w:r>
      <w:r w:rsidR="00DB4393">
        <w:rPr>
          <w:sz w:val="24"/>
          <w:szCs w:val="24"/>
        </w:rPr>
        <w:t>у,</w:t>
      </w:r>
      <w:r w:rsidRPr="000C0470">
        <w:rPr>
          <w:sz w:val="24"/>
          <w:szCs w:val="24"/>
        </w:rPr>
        <w:t xml:space="preserve"> использованы </w:t>
      </w:r>
      <w:r w:rsidR="0069332E">
        <w:rPr>
          <w:sz w:val="24"/>
          <w:szCs w:val="24"/>
        </w:rPr>
        <w:t xml:space="preserve">не </w:t>
      </w:r>
      <w:r w:rsidRPr="000C0470">
        <w:rPr>
          <w:sz w:val="24"/>
          <w:szCs w:val="24"/>
        </w:rPr>
        <w:t>полностью.</w:t>
      </w:r>
      <w:r w:rsidR="0069332E">
        <w:rPr>
          <w:sz w:val="24"/>
          <w:szCs w:val="24"/>
        </w:rPr>
        <w:t xml:space="preserve"> Неиспользованный о</w:t>
      </w:r>
      <w:r w:rsidR="0069332E" w:rsidRPr="000C0470">
        <w:rPr>
          <w:sz w:val="24"/>
          <w:szCs w:val="24"/>
        </w:rPr>
        <w:t xml:space="preserve">статок средств областного бюджета в размере </w:t>
      </w:r>
      <w:r w:rsidR="0069332E">
        <w:rPr>
          <w:sz w:val="24"/>
          <w:szCs w:val="24"/>
        </w:rPr>
        <w:t>6000,00</w:t>
      </w:r>
      <w:r w:rsidR="0069332E" w:rsidRPr="000C0470">
        <w:rPr>
          <w:sz w:val="24"/>
          <w:szCs w:val="24"/>
        </w:rPr>
        <w:t xml:space="preserve"> руб. </w:t>
      </w:r>
      <w:r w:rsidR="0069332E">
        <w:rPr>
          <w:sz w:val="24"/>
          <w:szCs w:val="24"/>
        </w:rPr>
        <w:t>был возвращен 20.12.2013</w:t>
      </w:r>
      <w:r w:rsidR="00950716">
        <w:rPr>
          <w:sz w:val="24"/>
          <w:szCs w:val="24"/>
        </w:rPr>
        <w:t xml:space="preserve"> </w:t>
      </w:r>
      <w:r w:rsidR="0069332E">
        <w:rPr>
          <w:sz w:val="24"/>
          <w:szCs w:val="24"/>
        </w:rPr>
        <w:t>г, что соответствует сроку возврата, установленному Министерством экономического развития Иркутской области</w:t>
      </w:r>
      <w:r w:rsidR="0069332E" w:rsidRPr="000C0470">
        <w:rPr>
          <w:sz w:val="24"/>
          <w:szCs w:val="24"/>
        </w:rPr>
        <w:t>.</w:t>
      </w:r>
    </w:p>
    <w:p w:rsidR="00683BB5" w:rsidRPr="000C0470" w:rsidRDefault="00683BB5" w:rsidP="00683BB5">
      <w:pPr>
        <w:pStyle w:val="23"/>
        <w:shd w:val="clear" w:color="auto" w:fill="auto"/>
        <w:tabs>
          <w:tab w:val="left" w:pos="8046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0C0470">
        <w:rPr>
          <w:sz w:val="24"/>
          <w:szCs w:val="24"/>
        </w:rPr>
        <w:t xml:space="preserve"> </w:t>
      </w:r>
    </w:p>
    <w:p w:rsidR="000965DE" w:rsidRPr="007118AC" w:rsidRDefault="000965DE" w:rsidP="000965D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AC">
        <w:rPr>
          <w:rFonts w:ascii="Times New Roman" w:hAnsi="Times New Roman" w:cs="Times New Roman"/>
          <w:b/>
          <w:sz w:val="24"/>
          <w:szCs w:val="24"/>
        </w:rPr>
        <w:t>Руководитель проверки</w:t>
      </w:r>
    </w:p>
    <w:p w:rsidR="000965DE" w:rsidRPr="007118AC" w:rsidRDefault="000965DE" w:rsidP="000965DE">
      <w:pPr>
        <w:pStyle w:val="a6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8AC">
        <w:rPr>
          <w:rFonts w:ascii="Times New Roman" w:hAnsi="Times New Roman" w:cs="Times New Roman"/>
          <w:b/>
          <w:sz w:val="24"/>
          <w:szCs w:val="24"/>
        </w:rPr>
        <w:t>аудитор КСП района                                                                   М.А.Князева</w:t>
      </w:r>
    </w:p>
    <w:p w:rsidR="000965DE" w:rsidRPr="007118AC" w:rsidRDefault="000965DE" w:rsidP="000965DE">
      <w:pPr>
        <w:pStyle w:val="a6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5DE" w:rsidRPr="007118AC" w:rsidRDefault="000965DE" w:rsidP="000965D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AC">
        <w:rPr>
          <w:rFonts w:ascii="Times New Roman" w:hAnsi="Times New Roman" w:cs="Times New Roman"/>
          <w:b/>
          <w:sz w:val="24"/>
          <w:szCs w:val="24"/>
        </w:rPr>
        <w:t>Проверяющий</w:t>
      </w:r>
    </w:p>
    <w:p w:rsidR="00E360C9" w:rsidRPr="00CA1F5A" w:rsidRDefault="00096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8AC">
        <w:rPr>
          <w:rFonts w:ascii="Times New Roman" w:hAnsi="Times New Roman" w:cs="Times New Roman"/>
          <w:b/>
          <w:sz w:val="24"/>
          <w:szCs w:val="24"/>
        </w:rPr>
        <w:t xml:space="preserve">инспектор КСП района                                                               </w:t>
      </w:r>
      <w:r w:rsidRPr="00A34B69">
        <w:rPr>
          <w:rFonts w:ascii="Times New Roman" w:hAnsi="Times New Roman" w:cs="Times New Roman"/>
          <w:b/>
          <w:sz w:val="24"/>
          <w:szCs w:val="24"/>
        </w:rPr>
        <w:t>Е.А.Горбунова</w:t>
      </w:r>
      <w:r w:rsidRPr="00A34B69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E360C9" w:rsidRPr="00CA1F5A" w:rsidSect="00C27FD6">
      <w:footerReference w:type="even" r:id="rId13"/>
      <w:footerReference w:type="default" r:id="rId14"/>
      <w:footnotePr>
        <w:pos w:val="beneathText"/>
      </w:footnotePr>
      <w:pgSz w:w="11905" w:h="16837"/>
      <w:pgMar w:top="567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35C" w:rsidRDefault="007F135C">
      <w:r>
        <w:separator/>
      </w:r>
    </w:p>
  </w:endnote>
  <w:endnote w:type="continuationSeparator" w:id="1">
    <w:p w:rsidR="007F135C" w:rsidRDefault="007F1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9E" w:rsidRDefault="008C03C9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47B9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7B9E" w:rsidRDefault="00847B9E" w:rsidP="00FC28D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9E" w:rsidRDefault="008C03C9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47B9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7FD6">
      <w:rPr>
        <w:rStyle w:val="a9"/>
        <w:noProof/>
      </w:rPr>
      <w:t>1</w:t>
    </w:r>
    <w:r>
      <w:rPr>
        <w:rStyle w:val="a9"/>
      </w:rPr>
      <w:fldChar w:fldCharType="end"/>
    </w:r>
  </w:p>
  <w:p w:rsidR="00847B9E" w:rsidRDefault="00847B9E" w:rsidP="00FC28D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35C" w:rsidRDefault="007F135C">
      <w:r>
        <w:separator/>
      </w:r>
    </w:p>
  </w:footnote>
  <w:footnote w:type="continuationSeparator" w:id="1">
    <w:p w:rsidR="007F135C" w:rsidRDefault="007F1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ABB4875"/>
    <w:multiLevelType w:val="hybridMultilevel"/>
    <w:tmpl w:val="E68E5928"/>
    <w:lvl w:ilvl="0" w:tplc="64EAC20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7053ED"/>
    <w:multiLevelType w:val="hybridMultilevel"/>
    <w:tmpl w:val="CF36E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2F156852"/>
    <w:multiLevelType w:val="hybridMultilevel"/>
    <w:tmpl w:val="D3EA40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8459CA"/>
    <w:multiLevelType w:val="hybridMultilevel"/>
    <w:tmpl w:val="9B80FD52"/>
    <w:lvl w:ilvl="0" w:tplc="83EC5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59186D"/>
    <w:multiLevelType w:val="hybridMultilevel"/>
    <w:tmpl w:val="72DE0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36E2569"/>
    <w:multiLevelType w:val="hybridMultilevel"/>
    <w:tmpl w:val="FD72B272"/>
    <w:lvl w:ilvl="0" w:tplc="39D61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FB031B"/>
    <w:multiLevelType w:val="hybridMultilevel"/>
    <w:tmpl w:val="9B80FD52"/>
    <w:lvl w:ilvl="0" w:tplc="83EC5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720B9B"/>
    <w:multiLevelType w:val="hybridMultilevel"/>
    <w:tmpl w:val="44FAA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6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C3DBD"/>
    <w:rsid w:val="00003BE1"/>
    <w:rsid w:val="00014452"/>
    <w:rsid w:val="00016B32"/>
    <w:rsid w:val="00021108"/>
    <w:rsid w:val="000352CC"/>
    <w:rsid w:val="000419C0"/>
    <w:rsid w:val="00044D61"/>
    <w:rsid w:val="00046E4D"/>
    <w:rsid w:val="0005334A"/>
    <w:rsid w:val="000533C2"/>
    <w:rsid w:val="000538B3"/>
    <w:rsid w:val="000637F2"/>
    <w:rsid w:val="00063875"/>
    <w:rsid w:val="00064954"/>
    <w:rsid w:val="0006606E"/>
    <w:rsid w:val="00077CF4"/>
    <w:rsid w:val="00077FE5"/>
    <w:rsid w:val="00080BBE"/>
    <w:rsid w:val="0008607B"/>
    <w:rsid w:val="00087C59"/>
    <w:rsid w:val="00091461"/>
    <w:rsid w:val="00093F5E"/>
    <w:rsid w:val="00093FB9"/>
    <w:rsid w:val="000965DE"/>
    <w:rsid w:val="00097F8A"/>
    <w:rsid w:val="000B56C3"/>
    <w:rsid w:val="000C0470"/>
    <w:rsid w:val="000C0F9E"/>
    <w:rsid w:val="000C10B2"/>
    <w:rsid w:val="000C52D5"/>
    <w:rsid w:val="000D03EE"/>
    <w:rsid w:val="000D544F"/>
    <w:rsid w:val="000E54FE"/>
    <w:rsid w:val="000F4F40"/>
    <w:rsid w:val="0010010F"/>
    <w:rsid w:val="00113301"/>
    <w:rsid w:val="00114360"/>
    <w:rsid w:val="00120890"/>
    <w:rsid w:val="00130ED9"/>
    <w:rsid w:val="00134652"/>
    <w:rsid w:val="001351B3"/>
    <w:rsid w:val="001450FF"/>
    <w:rsid w:val="00155D73"/>
    <w:rsid w:val="00163CE3"/>
    <w:rsid w:val="00164393"/>
    <w:rsid w:val="00164D32"/>
    <w:rsid w:val="00175604"/>
    <w:rsid w:val="00176285"/>
    <w:rsid w:val="001832A9"/>
    <w:rsid w:val="00197A88"/>
    <w:rsid w:val="001A3043"/>
    <w:rsid w:val="001A5395"/>
    <w:rsid w:val="001A6105"/>
    <w:rsid w:val="001B6CBA"/>
    <w:rsid w:val="001C239A"/>
    <w:rsid w:val="001C42C5"/>
    <w:rsid w:val="001C5677"/>
    <w:rsid w:val="001C78DA"/>
    <w:rsid w:val="001D672B"/>
    <w:rsid w:val="001F4D01"/>
    <w:rsid w:val="001F624C"/>
    <w:rsid w:val="0020028F"/>
    <w:rsid w:val="00200C8C"/>
    <w:rsid w:val="00204623"/>
    <w:rsid w:val="0021005D"/>
    <w:rsid w:val="002177E1"/>
    <w:rsid w:val="00226440"/>
    <w:rsid w:val="002309F5"/>
    <w:rsid w:val="0023191C"/>
    <w:rsid w:val="002376C0"/>
    <w:rsid w:val="00240F5F"/>
    <w:rsid w:val="00244A03"/>
    <w:rsid w:val="00244A3A"/>
    <w:rsid w:val="00244B51"/>
    <w:rsid w:val="00254E69"/>
    <w:rsid w:val="0026452E"/>
    <w:rsid w:val="00270632"/>
    <w:rsid w:val="002710D8"/>
    <w:rsid w:val="002727E1"/>
    <w:rsid w:val="00286488"/>
    <w:rsid w:val="0029502C"/>
    <w:rsid w:val="00295051"/>
    <w:rsid w:val="002A327C"/>
    <w:rsid w:val="002B3186"/>
    <w:rsid w:val="002B4F9F"/>
    <w:rsid w:val="002C3DBD"/>
    <w:rsid w:val="002D49C7"/>
    <w:rsid w:val="002E5280"/>
    <w:rsid w:val="002E6A61"/>
    <w:rsid w:val="002F5CC4"/>
    <w:rsid w:val="00304FF8"/>
    <w:rsid w:val="00305DB6"/>
    <w:rsid w:val="00315E5C"/>
    <w:rsid w:val="00316746"/>
    <w:rsid w:val="0031778A"/>
    <w:rsid w:val="00327CCD"/>
    <w:rsid w:val="0034198F"/>
    <w:rsid w:val="00342C7D"/>
    <w:rsid w:val="00345CBC"/>
    <w:rsid w:val="00347296"/>
    <w:rsid w:val="003505E7"/>
    <w:rsid w:val="00355799"/>
    <w:rsid w:val="00366316"/>
    <w:rsid w:val="00372019"/>
    <w:rsid w:val="00375690"/>
    <w:rsid w:val="00376CA2"/>
    <w:rsid w:val="00376E63"/>
    <w:rsid w:val="00382647"/>
    <w:rsid w:val="00386AFB"/>
    <w:rsid w:val="003B0A56"/>
    <w:rsid w:val="003B1C2F"/>
    <w:rsid w:val="003B3258"/>
    <w:rsid w:val="003B6C22"/>
    <w:rsid w:val="003C3A70"/>
    <w:rsid w:val="003C7623"/>
    <w:rsid w:val="003C7ECD"/>
    <w:rsid w:val="003D5F98"/>
    <w:rsid w:val="003E4B24"/>
    <w:rsid w:val="003F65DA"/>
    <w:rsid w:val="003F7722"/>
    <w:rsid w:val="003F778B"/>
    <w:rsid w:val="00407594"/>
    <w:rsid w:val="004108F5"/>
    <w:rsid w:val="00413728"/>
    <w:rsid w:val="00423112"/>
    <w:rsid w:val="00424E1C"/>
    <w:rsid w:val="0043758E"/>
    <w:rsid w:val="00444308"/>
    <w:rsid w:val="00452EC6"/>
    <w:rsid w:val="00455D31"/>
    <w:rsid w:val="0046453D"/>
    <w:rsid w:val="00466A9B"/>
    <w:rsid w:val="004812D9"/>
    <w:rsid w:val="00481442"/>
    <w:rsid w:val="004946FB"/>
    <w:rsid w:val="004967B8"/>
    <w:rsid w:val="004973EE"/>
    <w:rsid w:val="004A185D"/>
    <w:rsid w:val="004A3BDB"/>
    <w:rsid w:val="004C2D45"/>
    <w:rsid w:val="004C3CCC"/>
    <w:rsid w:val="004D7083"/>
    <w:rsid w:val="004E4B74"/>
    <w:rsid w:val="004F327A"/>
    <w:rsid w:val="004F5416"/>
    <w:rsid w:val="0051179D"/>
    <w:rsid w:val="00512BE4"/>
    <w:rsid w:val="0051698B"/>
    <w:rsid w:val="00525A91"/>
    <w:rsid w:val="00527CDA"/>
    <w:rsid w:val="0053105E"/>
    <w:rsid w:val="00542027"/>
    <w:rsid w:val="005473D7"/>
    <w:rsid w:val="0055354A"/>
    <w:rsid w:val="005536CC"/>
    <w:rsid w:val="005558D0"/>
    <w:rsid w:val="00557BEF"/>
    <w:rsid w:val="00561617"/>
    <w:rsid w:val="0056624E"/>
    <w:rsid w:val="00573966"/>
    <w:rsid w:val="005754F6"/>
    <w:rsid w:val="0058383F"/>
    <w:rsid w:val="00591B52"/>
    <w:rsid w:val="005A0365"/>
    <w:rsid w:val="005A55C2"/>
    <w:rsid w:val="005B0ADE"/>
    <w:rsid w:val="005D1AB6"/>
    <w:rsid w:val="005D2674"/>
    <w:rsid w:val="005E49A4"/>
    <w:rsid w:val="005F18E7"/>
    <w:rsid w:val="00602706"/>
    <w:rsid w:val="00604DB2"/>
    <w:rsid w:val="00613C67"/>
    <w:rsid w:val="00614215"/>
    <w:rsid w:val="00627CDE"/>
    <w:rsid w:val="0063153D"/>
    <w:rsid w:val="00633498"/>
    <w:rsid w:val="0065633C"/>
    <w:rsid w:val="006565E4"/>
    <w:rsid w:val="0066005E"/>
    <w:rsid w:val="006646C2"/>
    <w:rsid w:val="00667D84"/>
    <w:rsid w:val="00671FD1"/>
    <w:rsid w:val="006730E9"/>
    <w:rsid w:val="00683397"/>
    <w:rsid w:val="00683BB5"/>
    <w:rsid w:val="006840EE"/>
    <w:rsid w:val="00691363"/>
    <w:rsid w:val="0069332E"/>
    <w:rsid w:val="00693EE4"/>
    <w:rsid w:val="00695FFC"/>
    <w:rsid w:val="006A00C7"/>
    <w:rsid w:val="006B1092"/>
    <w:rsid w:val="006B3896"/>
    <w:rsid w:val="006B6CE9"/>
    <w:rsid w:val="006C5951"/>
    <w:rsid w:val="006D24CB"/>
    <w:rsid w:val="006E69BA"/>
    <w:rsid w:val="006F0048"/>
    <w:rsid w:val="006F00B9"/>
    <w:rsid w:val="00705D04"/>
    <w:rsid w:val="00710126"/>
    <w:rsid w:val="00725766"/>
    <w:rsid w:val="00726151"/>
    <w:rsid w:val="0073058A"/>
    <w:rsid w:val="007310AD"/>
    <w:rsid w:val="00742AA6"/>
    <w:rsid w:val="00746569"/>
    <w:rsid w:val="007530EC"/>
    <w:rsid w:val="00761C4A"/>
    <w:rsid w:val="00772AE0"/>
    <w:rsid w:val="00777748"/>
    <w:rsid w:val="00790B00"/>
    <w:rsid w:val="007912CC"/>
    <w:rsid w:val="0079618F"/>
    <w:rsid w:val="007A0682"/>
    <w:rsid w:val="007A2492"/>
    <w:rsid w:val="007A3AC8"/>
    <w:rsid w:val="007A4BBC"/>
    <w:rsid w:val="007B280A"/>
    <w:rsid w:val="007B5A73"/>
    <w:rsid w:val="007B64FA"/>
    <w:rsid w:val="007C2854"/>
    <w:rsid w:val="007D2112"/>
    <w:rsid w:val="007D4639"/>
    <w:rsid w:val="007E32DB"/>
    <w:rsid w:val="007E76DC"/>
    <w:rsid w:val="007F135C"/>
    <w:rsid w:val="007F2E14"/>
    <w:rsid w:val="008008AB"/>
    <w:rsid w:val="008076DF"/>
    <w:rsid w:val="0081070C"/>
    <w:rsid w:val="008244C9"/>
    <w:rsid w:val="00825D1E"/>
    <w:rsid w:val="008349A5"/>
    <w:rsid w:val="00835227"/>
    <w:rsid w:val="008415C0"/>
    <w:rsid w:val="00844139"/>
    <w:rsid w:val="00847B9E"/>
    <w:rsid w:val="00852A06"/>
    <w:rsid w:val="00853DF5"/>
    <w:rsid w:val="0085599C"/>
    <w:rsid w:val="00871405"/>
    <w:rsid w:val="00874E96"/>
    <w:rsid w:val="008753A3"/>
    <w:rsid w:val="00877721"/>
    <w:rsid w:val="008812CD"/>
    <w:rsid w:val="00885323"/>
    <w:rsid w:val="00886C00"/>
    <w:rsid w:val="00892C67"/>
    <w:rsid w:val="00893B07"/>
    <w:rsid w:val="008A7C00"/>
    <w:rsid w:val="008B2A66"/>
    <w:rsid w:val="008C03C9"/>
    <w:rsid w:val="008F5B9B"/>
    <w:rsid w:val="008F7AF5"/>
    <w:rsid w:val="0091008D"/>
    <w:rsid w:val="00911BED"/>
    <w:rsid w:val="00911D0A"/>
    <w:rsid w:val="00912441"/>
    <w:rsid w:val="00920189"/>
    <w:rsid w:val="009212BB"/>
    <w:rsid w:val="00922255"/>
    <w:rsid w:val="00936846"/>
    <w:rsid w:val="0094026E"/>
    <w:rsid w:val="00950716"/>
    <w:rsid w:val="00952471"/>
    <w:rsid w:val="00955F53"/>
    <w:rsid w:val="009560C2"/>
    <w:rsid w:val="009574AE"/>
    <w:rsid w:val="009623EF"/>
    <w:rsid w:val="00962AC3"/>
    <w:rsid w:val="00973E72"/>
    <w:rsid w:val="00977EB0"/>
    <w:rsid w:val="009805FB"/>
    <w:rsid w:val="00992273"/>
    <w:rsid w:val="00995F1C"/>
    <w:rsid w:val="009A1126"/>
    <w:rsid w:val="009A4CC2"/>
    <w:rsid w:val="009A5A34"/>
    <w:rsid w:val="009B4B77"/>
    <w:rsid w:val="009C0C19"/>
    <w:rsid w:val="009C7CDC"/>
    <w:rsid w:val="009D55C8"/>
    <w:rsid w:val="009D7916"/>
    <w:rsid w:val="009E0A7C"/>
    <w:rsid w:val="009E3ADA"/>
    <w:rsid w:val="009E3B6D"/>
    <w:rsid w:val="009E7A49"/>
    <w:rsid w:val="009F5909"/>
    <w:rsid w:val="00A01816"/>
    <w:rsid w:val="00A234C9"/>
    <w:rsid w:val="00A25778"/>
    <w:rsid w:val="00A260D4"/>
    <w:rsid w:val="00A27A1D"/>
    <w:rsid w:val="00A34389"/>
    <w:rsid w:val="00A41EE7"/>
    <w:rsid w:val="00A43414"/>
    <w:rsid w:val="00A51AB1"/>
    <w:rsid w:val="00A60123"/>
    <w:rsid w:val="00A6479B"/>
    <w:rsid w:val="00A72B7C"/>
    <w:rsid w:val="00A81D43"/>
    <w:rsid w:val="00A86211"/>
    <w:rsid w:val="00A903F6"/>
    <w:rsid w:val="00A951A7"/>
    <w:rsid w:val="00A97E7B"/>
    <w:rsid w:val="00AA2B4A"/>
    <w:rsid w:val="00AB2117"/>
    <w:rsid w:val="00AB35E5"/>
    <w:rsid w:val="00AD1F18"/>
    <w:rsid w:val="00AD70A0"/>
    <w:rsid w:val="00AE0F75"/>
    <w:rsid w:val="00AE7E9F"/>
    <w:rsid w:val="00AF1D32"/>
    <w:rsid w:val="00AF2420"/>
    <w:rsid w:val="00AF51D8"/>
    <w:rsid w:val="00B150B4"/>
    <w:rsid w:val="00B174FA"/>
    <w:rsid w:val="00B207DE"/>
    <w:rsid w:val="00B215ED"/>
    <w:rsid w:val="00B238A5"/>
    <w:rsid w:val="00B23FD1"/>
    <w:rsid w:val="00B31891"/>
    <w:rsid w:val="00B34C86"/>
    <w:rsid w:val="00B40AB0"/>
    <w:rsid w:val="00B412AF"/>
    <w:rsid w:val="00B507F2"/>
    <w:rsid w:val="00B51C6B"/>
    <w:rsid w:val="00B5374E"/>
    <w:rsid w:val="00B54462"/>
    <w:rsid w:val="00B6281F"/>
    <w:rsid w:val="00B62C52"/>
    <w:rsid w:val="00B637F3"/>
    <w:rsid w:val="00B66046"/>
    <w:rsid w:val="00B73B66"/>
    <w:rsid w:val="00B90190"/>
    <w:rsid w:val="00B93BEC"/>
    <w:rsid w:val="00BA5BA2"/>
    <w:rsid w:val="00BC08E8"/>
    <w:rsid w:val="00BC2965"/>
    <w:rsid w:val="00BC3001"/>
    <w:rsid w:val="00BC4542"/>
    <w:rsid w:val="00BD0357"/>
    <w:rsid w:val="00BD33E8"/>
    <w:rsid w:val="00BD6A97"/>
    <w:rsid w:val="00BE1E38"/>
    <w:rsid w:val="00BE439E"/>
    <w:rsid w:val="00BE7577"/>
    <w:rsid w:val="00BE7ABF"/>
    <w:rsid w:val="00BF0FAF"/>
    <w:rsid w:val="00BF340C"/>
    <w:rsid w:val="00BF751A"/>
    <w:rsid w:val="00C02CF3"/>
    <w:rsid w:val="00C03A2B"/>
    <w:rsid w:val="00C24860"/>
    <w:rsid w:val="00C27FD6"/>
    <w:rsid w:val="00C33BF5"/>
    <w:rsid w:val="00C35336"/>
    <w:rsid w:val="00C44732"/>
    <w:rsid w:val="00C455C8"/>
    <w:rsid w:val="00C50B45"/>
    <w:rsid w:val="00C61762"/>
    <w:rsid w:val="00C66009"/>
    <w:rsid w:val="00C96398"/>
    <w:rsid w:val="00CA1F5A"/>
    <w:rsid w:val="00CA28EC"/>
    <w:rsid w:val="00CA77B3"/>
    <w:rsid w:val="00CB0FD1"/>
    <w:rsid w:val="00CC0746"/>
    <w:rsid w:val="00CC3CC3"/>
    <w:rsid w:val="00CD17BD"/>
    <w:rsid w:val="00CE390A"/>
    <w:rsid w:val="00CF1AAB"/>
    <w:rsid w:val="00CF6091"/>
    <w:rsid w:val="00D018A1"/>
    <w:rsid w:val="00D06376"/>
    <w:rsid w:val="00D11D83"/>
    <w:rsid w:val="00D1724F"/>
    <w:rsid w:val="00D20526"/>
    <w:rsid w:val="00D2105D"/>
    <w:rsid w:val="00D226F6"/>
    <w:rsid w:val="00D25088"/>
    <w:rsid w:val="00D26EF3"/>
    <w:rsid w:val="00D317F6"/>
    <w:rsid w:val="00D41955"/>
    <w:rsid w:val="00D41BCB"/>
    <w:rsid w:val="00D468CA"/>
    <w:rsid w:val="00D536AB"/>
    <w:rsid w:val="00D707E6"/>
    <w:rsid w:val="00D802C8"/>
    <w:rsid w:val="00D95174"/>
    <w:rsid w:val="00DA016A"/>
    <w:rsid w:val="00DB251D"/>
    <w:rsid w:val="00DB4393"/>
    <w:rsid w:val="00DB7544"/>
    <w:rsid w:val="00DC0F3F"/>
    <w:rsid w:val="00DC25EC"/>
    <w:rsid w:val="00DC7786"/>
    <w:rsid w:val="00DD2716"/>
    <w:rsid w:val="00DE42D5"/>
    <w:rsid w:val="00DE5056"/>
    <w:rsid w:val="00DE75C2"/>
    <w:rsid w:val="00DE7831"/>
    <w:rsid w:val="00DF2AC0"/>
    <w:rsid w:val="00E01EC5"/>
    <w:rsid w:val="00E02480"/>
    <w:rsid w:val="00E1588D"/>
    <w:rsid w:val="00E1737C"/>
    <w:rsid w:val="00E229E0"/>
    <w:rsid w:val="00E34EC3"/>
    <w:rsid w:val="00E360C9"/>
    <w:rsid w:val="00E40938"/>
    <w:rsid w:val="00E416AD"/>
    <w:rsid w:val="00E42CB1"/>
    <w:rsid w:val="00E44388"/>
    <w:rsid w:val="00E4637F"/>
    <w:rsid w:val="00E4727A"/>
    <w:rsid w:val="00E50A35"/>
    <w:rsid w:val="00E55413"/>
    <w:rsid w:val="00E6081E"/>
    <w:rsid w:val="00E60DFC"/>
    <w:rsid w:val="00E7264C"/>
    <w:rsid w:val="00E7532D"/>
    <w:rsid w:val="00E86973"/>
    <w:rsid w:val="00E96F22"/>
    <w:rsid w:val="00EA30F9"/>
    <w:rsid w:val="00EA6B22"/>
    <w:rsid w:val="00EB57CF"/>
    <w:rsid w:val="00EC0972"/>
    <w:rsid w:val="00ED2B0B"/>
    <w:rsid w:val="00ED5AA1"/>
    <w:rsid w:val="00EE54B9"/>
    <w:rsid w:val="00EE7255"/>
    <w:rsid w:val="00EF0D62"/>
    <w:rsid w:val="00EF7458"/>
    <w:rsid w:val="00F0571E"/>
    <w:rsid w:val="00F13C19"/>
    <w:rsid w:val="00F17266"/>
    <w:rsid w:val="00F25EE3"/>
    <w:rsid w:val="00F4488D"/>
    <w:rsid w:val="00F46B87"/>
    <w:rsid w:val="00F47793"/>
    <w:rsid w:val="00F56B0C"/>
    <w:rsid w:val="00F65F10"/>
    <w:rsid w:val="00F66E69"/>
    <w:rsid w:val="00F710F1"/>
    <w:rsid w:val="00F80CA1"/>
    <w:rsid w:val="00F90A77"/>
    <w:rsid w:val="00F95DCE"/>
    <w:rsid w:val="00F97269"/>
    <w:rsid w:val="00FA301C"/>
    <w:rsid w:val="00FC12AD"/>
    <w:rsid w:val="00FC28D8"/>
    <w:rsid w:val="00FD140F"/>
    <w:rsid w:val="00FD2788"/>
    <w:rsid w:val="00FD3492"/>
    <w:rsid w:val="00FD5EF9"/>
    <w:rsid w:val="00FF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C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1C6B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5CC4"/>
    <w:rPr>
      <w:rFonts w:ascii="Symbol" w:hAnsi="Symbol"/>
    </w:rPr>
  </w:style>
  <w:style w:type="character" w:customStyle="1" w:styleId="WW8Num2z0">
    <w:name w:val="WW8Num2z0"/>
    <w:rsid w:val="002F5CC4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2F5CC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F5CC4"/>
  </w:style>
  <w:style w:type="character" w:customStyle="1" w:styleId="11">
    <w:name w:val="Основной шрифт абзаца1"/>
    <w:rsid w:val="002F5CC4"/>
  </w:style>
  <w:style w:type="character" w:customStyle="1" w:styleId="FontStyle12">
    <w:name w:val="Font Style12"/>
    <w:basedOn w:val="11"/>
    <w:rsid w:val="002F5CC4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2F5CC4"/>
    <w:rPr>
      <w:color w:val="000080"/>
      <w:u w:val="single"/>
    </w:rPr>
  </w:style>
  <w:style w:type="character" w:customStyle="1" w:styleId="WW8Num5z0">
    <w:name w:val="WW8Num5z0"/>
    <w:rsid w:val="002F5CC4"/>
    <w:rPr>
      <w:rFonts w:ascii="Symbol" w:hAnsi="Symbol"/>
    </w:rPr>
  </w:style>
  <w:style w:type="character" w:customStyle="1" w:styleId="Bullets">
    <w:name w:val="Bullets"/>
    <w:rsid w:val="002F5CC4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2F5CC4"/>
  </w:style>
  <w:style w:type="paragraph" w:styleId="a4">
    <w:name w:val="Body Text"/>
    <w:basedOn w:val="a"/>
    <w:rsid w:val="002F5CC4"/>
    <w:pPr>
      <w:spacing w:after="120"/>
    </w:pPr>
  </w:style>
  <w:style w:type="paragraph" w:styleId="a5">
    <w:name w:val="List"/>
    <w:basedOn w:val="a4"/>
    <w:rsid w:val="002F5CC4"/>
    <w:rPr>
      <w:rFonts w:cs="Tahoma"/>
    </w:rPr>
  </w:style>
  <w:style w:type="paragraph" w:customStyle="1" w:styleId="Caption">
    <w:name w:val="Caption"/>
    <w:basedOn w:val="a"/>
    <w:rsid w:val="002F5C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2F5CC4"/>
    <w:pPr>
      <w:suppressLineNumbers/>
    </w:pPr>
    <w:rPr>
      <w:rFonts w:cs="Tahoma"/>
    </w:rPr>
  </w:style>
  <w:style w:type="paragraph" w:styleId="a6">
    <w:name w:val="Normal (Web)"/>
    <w:basedOn w:val="a"/>
    <w:uiPriority w:val="99"/>
    <w:rsid w:val="002F5CC4"/>
    <w:pPr>
      <w:spacing w:before="280" w:after="119"/>
    </w:pPr>
  </w:style>
  <w:style w:type="paragraph" w:customStyle="1" w:styleId="ConsPlusTitle">
    <w:name w:val="ConsPlusTitle"/>
    <w:rsid w:val="002F5CC4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7">
    <w:name w:val="Знак"/>
    <w:basedOn w:val="a"/>
    <w:rsid w:val="002F5CC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2F5CC4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2F5CC4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rsid w:val="00FC28D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28D8"/>
  </w:style>
  <w:style w:type="paragraph" w:styleId="2">
    <w:name w:val="Body Text Indent 2"/>
    <w:basedOn w:val="a"/>
    <w:link w:val="20"/>
    <w:rsid w:val="00A234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34C9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99227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D2105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51C6B"/>
    <w:rPr>
      <w:rFonts w:ascii="Arial" w:hAnsi="Arial" w:cs="Arial"/>
      <w:b/>
      <w:bCs/>
      <w:color w:val="26282F"/>
      <w:sz w:val="24"/>
      <w:szCs w:val="24"/>
    </w:rPr>
  </w:style>
  <w:style w:type="table" w:styleId="ab">
    <w:name w:val="Table Grid"/>
    <w:basedOn w:val="a1"/>
    <w:rsid w:val="00CE39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726151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c">
    <w:name w:val="List Paragraph"/>
    <w:basedOn w:val="a"/>
    <w:uiPriority w:val="34"/>
    <w:qFormat/>
    <w:rsid w:val="009A4CC2"/>
    <w:pPr>
      <w:ind w:left="720"/>
      <w:contextualSpacing/>
    </w:pPr>
  </w:style>
  <w:style w:type="paragraph" w:customStyle="1" w:styleId="23">
    <w:name w:val="Основной текст2"/>
    <w:basedOn w:val="a"/>
    <w:rsid w:val="00683BB5"/>
    <w:pPr>
      <w:shd w:val="clear" w:color="auto" w:fill="FFFFFF"/>
      <w:spacing w:before="120" w:after="0" w:line="298" w:lineRule="exact"/>
      <w:ind w:hanging="320"/>
      <w:jc w:val="both"/>
    </w:pPr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1">
    <w:name w:val="Основной текст с отступом 211"/>
    <w:basedOn w:val="a"/>
    <w:uiPriority w:val="99"/>
    <w:rsid w:val="00847B9E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52132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4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11604.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3000000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C89CC8BFD4802CA00B2BD637D5A48CC1BFC2BBC84EC62866E91112C3F45C9712E05C0CF9E5197EK1D5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35C8-8D38-42EC-8E9B-65D0724E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5358</TotalTime>
  <Pages>4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Links>
    <vt:vector size="30" baseType="variant">
      <vt:variant>
        <vt:i4>5242885</vt:i4>
      </vt:variant>
      <vt:variant>
        <vt:i4>12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5242885</vt:i4>
      </vt:variant>
      <vt:variant>
        <vt:i4>9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4325386</vt:i4>
      </vt:variant>
      <vt:variant>
        <vt:i4>6</vt:i4>
      </vt:variant>
      <vt:variant>
        <vt:i4>0</vt:i4>
      </vt:variant>
      <vt:variant>
        <vt:i4>5</vt:i4>
      </vt:variant>
      <vt:variant>
        <vt:lpwstr>garantf1://70011604.1000/</vt:lpwstr>
      </vt:variant>
      <vt:variant>
        <vt:lpwstr/>
      </vt:variant>
      <vt:variant>
        <vt:i4>5242885</vt:i4>
      </vt:variant>
      <vt:variant>
        <vt:i4>3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consultantplus://offline/ref=2DC89CC8BFD4802CA00B2BD637D5A48CC1BFC2BBC84EC62866E91112C3F45C9712E05C0CF9E5197EK1D5E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2014-06-19T05:41:00Z</cp:lastPrinted>
  <dcterms:created xsi:type="dcterms:W3CDTF">2013-06-28T06:27:00Z</dcterms:created>
  <dcterms:modified xsi:type="dcterms:W3CDTF">2014-06-19T05:43:00Z</dcterms:modified>
</cp:coreProperties>
</file>